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33E9" w14:textId="1B62064B" w:rsidR="0086683C" w:rsidRDefault="0086683C" w:rsidP="008D20E2">
      <w:pPr>
        <w:tabs>
          <w:tab w:val="left" w:pos="426"/>
        </w:tabs>
        <w:suppressAutoHyphens w:val="0"/>
        <w:ind w:left="-284" w:firstLine="284"/>
        <w:jc w:val="right"/>
        <w:rPr>
          <w:sz w:val="28"/>
          <w:szCs w:val="20"/>
          <w:lang w:eastAsia="ru-RU"/>
        </w:rPr>
      </w:pPr>
    </w:p>
    <w:p w14:paraId="45AA2D50" w14:textId="4AB5DAD3" w:rsidR="007B58EE" w:rsidRPr="007B58EE" w:rsidRDefault="007B58EE" w:rsidP="007B58EE">
      <w:pPr>
        <w:shd w:val="clear" w:color="auto" w:fill="FFFFFF"/>
        <w:suppressAutoHyphens w:val="0"/>
        <w:ind w:firstLine="709"/>
        <w:jc w:val="center"/>
        <w:rPr>
          <w:rFonts w:ascii="Arial" w:hAnsi="Arial" w:cs="Arial"/>
          <w:b/>
          <w:color w:val="000000"/>
          <w:spacing w:val="7"/>
          <w:lang w:eastAsia="ru-RU"/>
        </w:rPr>
      </w:pPr>
      <w:r w:rsidRPr="007B58EE">
        <w:rPr>
          <w:rFonts w:ascii="Arial" w:hAnsi="Arial" w:cs="Arial"/>
          <w:noProof/>
          <w:color w:val="616161"/>
          <w:spacing w:val="7"/>
          <w:lang w:eastAsia="ru-RU"/>
        </w:rPr>
        <w:drawing>
          <wp:inline distT="0" distB="0" distL="0" distR="0" wp14:anchorId="4737E071" wp14:editId="50A450A0">
            <wp:extent cx="5410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91CDF" w14:textId="77777777" w:rsidR="007B58EE" w:rsidRPr="007B58EE" w:rsidRDefault="007B58EE" w:rsidP="007B58EE">
      <w:pPr>
        <w:shd w:val="clear" w:color="auto" w:fill="FFFFFF"/>
        <w:suppressAutoHyphens w:val="0"/>
        <w:ind w:firstLine="709"/>
        <w:jc w:val="center"/>
        <w:rPr>
          <w:rFonts w:ascii="Arial" w:hAnsi="Arial" w:cs="Arial"/>
          <w:b/>
          <w:spacing w:val="7"/>
          <w:lang w:eastAsia="ru-RU"/>
        </w:rPr>
      </w:pPr>
      <w:r w:rsidRPr="007B58EE">
        <w:rPr>
          <w:rFonts w:ascii="Arial" w:hAnsi="Arial" w:cs="Arial"/>
          <w:b/>
          <w:spacing w:val="7"/>
          <w:lang w:eastAsia="ru-RU"/>
        </w:rPr>
        <w:t>СОВЕТ НАРОДНЫХ ДЕПУТАТОВ</w:t>
      </w:r>
    </w:p>
    <w:p w14:paraId="08F56371" w14:textId="77777777" w:rsidR="007B58EE" w:rsidRPr="007B58EE" w:rsidRDefault="007B58EE" w:rsidP="007B58EE">
      <w:pPr>
        <w:pBdr>
          <w:bottom w:val="single" w:sz="12" w:space="1" w:color="auto"/>
        </w:pBdr>
        <w:shd w:val="clear" w:color="auto" w:fill="FFFFFF"/>
        <w:suppressAutoHyphens w:val="0"/>
        <w:ind w:firstLine="709"/>
        <w:jc w:val="center"/>
        <w:rPr>
          <w:rFonts w:ascii="Arial" w:hAnsi="Arial" w:cs="Arial"/>
          <w:b/>
          <w:spacing w:val="7"/>
          <w:lang w:eastAsia="ru-RU"/>
        </w:rPr>
      </w:pPr>
      <w:r w:rsidRPr="007B58EE">
        <w:rPr>
          <w:rFonts w:ascii="Arial" w:hAnsi="Arial" w:cs="Arial"/>
          <w:b/>
          <w:spacing w:val="7"/>
          <w:lang w:eastAsia="ru-RU"/>
        </w:rPr>
        <w:t xml:space="preserve">ГОРОДСКОГО ПОСЕЛЕНИЯ - </w:t>
      </w:r>
      <w:r w:rsidRPr="007B58EE">
        <w:rPr>
          <w:rFonts w:ascii="Arial" w:hAnsi="Arial" w:cs="Arial"/>
          <w:b/>
          <w:spacing w:val="6"/>
          <w:lang w:eastAsia="ru-RU"/>
        </w:rPr>
        <w:t xml:space="preserve">ГОРОД СЕМИЛУКИ </w:t>
      </w:r>
      <w:r w:rsidRPr="007B58EE">
        <w:rPr>
          <w:rFonts w:ascii="Arial" w:hAnsi="Arial" w:cs="Arial"/>
          <w:b/>
          <w:spacing w:val="7"/>
          <w:lang w:eastAsia="ru-RU"/>
        </w:rPr>
        <w:t xml:space="preserve">СЕМИЛУКСКОГО МУНИЦИПАЛЬНОГО РАЙОНА ВОРОНЕЖСКОЙ ОБЛАСТИ </w:t>
      </w:r>
      <w:r w:rsidRPr="007B58EE">
        <w:rPr>
          <w:rFonts w:ascii="Arial" w:hAnsi="Arial" w:cs="Arial"/>
          <w:b/>
          <w:spacing w:val="6"/>
          <w:lang w:eastAsia="ru-RU"/>
        </w:rPr>
        <w:t>ШЕСТОГО СОЗЫВА</w:t>
      </w:r>
    </w:p>
    <w:p w14:paraId="48F4A404" w14:textId="77777777" w:rsidR="007B58EE" w:rsidRPr="007B58EE" w:rsidRDefault="007B58EE" w:rsidP="007B58EE">
      <w:pPr>
        <w:suppressAutoHyphens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B58EE">
        <w:rPr>
          <w:rFonts w:ascii="Arial" w:hAnsi="Arial" w:cs="Arial"/>
          <w:sz w:val="20"/>
          <w:szCs w:val="20"/>
          <w:lang w:eastAsia="ru-RU"/>
        </w:rPr>
        <w:t xml:space="preserve">ул. Ленина, 11, г. Семилуки, 396901, тел/факс (8-47372) 2-26-90, </w:t>
      </w:r>
      <w:hyperlink r:id="rId9" w:history="1">
        <w:r w:rsidRPr="007B58EE">
          <w:rPr>
            <w:rFonts w:ascii="Arial" w:hAnsi="Arial" w:cs="Arial"/>
            <w:sz w:val="20"/>
            <w:szCs w:val="20"/>
            <w:lang w:val="en-US" w:eastAsia="ru-RU"/>
          </w:rPr>
          <w:t>sovnardepsem</w:t>
        </w:r>
        <w:r w:rsidRPr="007B58EE">
          <w:rPr>
            <w:rFonts w:ascii="Arial" w:hAnsi="Arial" w:cs="Arial"/>
            <w:sz w:val="20"/>
            <w:szCs w:val="20"/>
            <w:lang w:eastAsia="ru-RU"/>
          </w:rPr>
          <w:t>@</w:t>
        </w:r>
        <w:r w:rsidRPr="007B58EE">
          <w:rPr>
            <w:rFonts w:ascii="Arial" w:hAnsi="Arial" w:cs="Arial"/>
            <w:sz w:val="20"/>
            <w:szCs w:val="20"/>
            <w:lang w:val="en-US" w:eastAsia="ru-RU"/>
          </w:rPr>
          <w:t>mail</w:t>
        </w:r>
        <w:r w:rsidRPr="007B58EE">
          <w:rPr>
            <w:rFonts w:ascii="Arial" w:hAnsi="Arial" w:cs="Arial"/>
            <w:sz w:val="20"/>
            <w:szCs w:val="20"/>
            <w:lang w:eastAsia="ru-RU"/>
          </w:rPr>
          <w:t>.</w:t>
        </w:r>
        <w:r w:rsidRPr="007B58EE">
          <w:rPr>
            <w:rFonts w:ascii="Arial" w:hAnsi="Arial" w:cs="Arial"/>
            <w:sz w:val="20"/>
            <w:szCs w:val="20"/>
            <w:lang w:val="en-US" w:eastAsia="ru-RU"/>
          </w:rPr>
          <w:t>ru</w:t>
        </w:r>
      </w:hyperlink>
      <w:r w:rsidRPr="007B58EE">
        <w:rPr>
          <w:rFonts w:ascii="Arial" w:hAnsi="Arial" w:cs="Arial"/>
          <w:sz w:val="20"/>
          <w:szCs w:val="20"/>
          <w:lang w:eastAsia="ru-RU"/>
        </w:rPr>
        <w:t xml:space="preserve">, </w:t>
      </w:r>
    </w:p>
    <w:p w14:paraId="6C450F9B" w14:textId="77777777" w:rsidR="007B58EE" w:rsidRPr="007B58EE" w:rsidRDefault="007B58EE" w:rsidP="007B58EE">
      <w:pPr>
        <w:suppressAutoHyphens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B58EE">
        <w:rPr>
          <w:rFonts w:ascii="Arial" w:hAnsi="Arial" w:cs="Arial"/>
          <w:sz w:val="20"/>
          <w:szCs w:val="20"/>
          <w:lang w:eastAsia="ru-RU"/>
        </w:rPr>
        <w:t>ОГРН 1123668044961, ИНН 3628016576, КПП 362801001</w:t>
      </w:r>
    </w:p>
    <w:p w14:paraId="22AC6E26" w14:textId="77777777" w:rsidR="007B58EE" w:rsidRDefault="007B58EE" w:rsidP="007B58EE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p w14:paraId="3074AB90" w14:textId="3D989C2E" w:rsidR="007B58EE" w:rsidRPr="007B58EE" w:rsidRDefault="007B58EE" w:rsidP="007B58EE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7B58EE">
        <w:rPr>
          <w:rFonts w:ascii="Arial" w:hAnsi="Arial" w:cs="Arial"/>
          <w:b/>
          <w:bCs/>
          <w:lang w:eastAsia="ru-RU"/>
        </w:rPr>
        <w:t>РЕШЕНИЕ</w:t>
      </w:r>
    </w:p>
    <w:p w14:paraId="06E68FB4" w14:textId="77777777" w:rsidR="007B58EE" w:rsidRPr="007B58EE" w:rsidRDefault="007B58EE" w:rsidP="007B58EE">
      <w:pPr>
        <w:suppressAutoHyphens w:val="0"/>
        <w:rPr>
          <w:rFonts w:ascii="Arial" w:hAnsi="Arial" w:cs="Arial"/>
          <w:lang w:eastAsia="ru-RU"/>
        </w:rPr>
      </w:pPr>
    </w:p>
    <w:p w14:paraId="56239E71" w14:textId="4F89F899" w:rsidR="007B58EE" w:rsidRPr="007B58EE" w:rsidRDefault="007B58EE" w:rsidP="007B58EE">
      <w:pPr>
        <w:keepNext/>
        <w:suppressAutoHyphens w:val="0"/>
        <w:outlineLvl w:val="1"/>
        <w:rPr>
          <w:rFonts w:ascii="Arial" w:hAnsi="Arial" w:cs="Arial"/>
          <w:bCs/>
          <w:iCs/>
          <w:u w:val="single"/>
          <w:lang w:eastAsia="en-US"/>
        </w:rPr>
      </w:pPr>
      <w:r w:rsidRPr="007B58EE">
        <w:rPr>
          <w:rFonts w:ascii="Arial" w:hAnsi="Arial" w:cs="Arial"/>
          <w:bCs/>
          <w:iCs/>
          <w:u w:val="single"/>
          <w:lang w:eastAsia="en-US"/>
        </w:rPr>
        <w:t xml:space="preserve">от </w:t>
      </w:r>
      <w:r w:rsidR="00461CC5">
        <w:rPr>
          <w:rFonts w:ascii="Arial" w:hAnsi="Arial" w:cs="Arial"/>
          <w:bCs/>
          <w:iCs/>
          <w:u w:val="single"/>
          <w:lang w:eastAsia="en-US"/>
        </w:rPr>
        <w:t>13.05.</w:t>
      </w:r>
      <w:r w:rsidRPr="007B58EE">
        <w:rPr>
          <w:rFonts w:ascii="Arial" w:hAnsi="Arial" w:cs="Arial"/>
          <w:bCs/>
          <w:iCs/>
          <w:u w:val="single"/>
          <w:lang w:eastAsia="en-US"/>
        </w:rPr>
        <w:t xml:space="preserve">2022 года № </w:t>
      </w:r>
      <w:r w:rsidR="00461CC5">
        <w:rPr>
          <w:rFonts w:ascii="Arial" w:hAnsi="Arial" w:cs="Arial"/>
          <w:bCs/>
          <w:iCs/>
          <w:u w:val="single"/>
          <w:lang w:eastAsia="en-US"/>
        </w:rPr>
        <w:t>92</w:t>
      </w:r>
    </w:p>
    <w:p w14:paraId="2F823BC7" w14:textId="77777777" w:rsidR="007B58EE" w:rsidRPr="007B58EE" w:rsidRDefault="007B58EE" w:rsidP="007B58EE">
      <w:pPr>
        <w:suppressAutoHyphens w:val="0"/>
        <w:rPr>
          <w:rFonts w:ascii="Arial" w:hAnsi="Arial" w:cs="Arial"/>
          <w:u w:val="single"/>
          <w:lang w:eastAsia="en-US"/>
        </w:rPr>
      </w:pPr>
      <w:r w:rsidRPr="007B58EE">
        <w:rPr>
          <w:rFonts w:ascii="Arial" w:hAnsi="Arial" w:cs="Arial"/>
          <w:u w:val="single"/>
          <w:lang w:eastAsia="en-US"/>
        </w:rPr>
        <w:t xml:space="preserve">г. Семилуки </w:t>
      </w:r>
    </w:p>
    <w:p w14:paraId="323C1C42" w14:textId="77777777" w:rsidR="007B58EE" w:rsidRPr="007B58EE" w:rsidRDefault="007B58EE" w:rsidP="007B58EE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uppressAutoHyphens w:val="0"/>
        <w:rPr>
          <w:rFonts w:ascii="Arial" w:hAnsi="Arial" w:cs="Arial"/>
          <w:lang w:eastAsia="ru-RU"/>
        </w:rPr>
      </w:pPr>
    </w:p>
    <w:p w14:paraId="40C90616" w14:textId="77777777" w:rsidR="00F41A21" w:rsidRPr="007B58EE" w:rsidRDefault="00174B11" w:rsidP="007B58EE">
      <w:pPr>
        <w:suppressAutoHyphens w:val="0"/>
        <w:spacing w:line="276" w:lineRule="auto"/>
        <w:jc w:val="both"/>
        <w:rPr>
          <w:rFonts w:ascii="Arial" w:hAnsi="Arial" w:cs="Arial"/>
          <w:bCs/>
          <w:lang w:eastAsia="ru-RU"/>
        </w:rPr>
      </w:pPr>
      <w:r w:rsidRPr="007B58EE">
        <w:rPr>
          <w:rFonts w:ascii="Arial" w:hAnsi="Arial" w:cs="Arial"/>
          <w:bCs/>
          <w:lang w:eastAsia="ru-RU"/>
        </w:rPr>
        <w:t xml:space="preserve">О создании муниципального </w:t>
      </w:r>
    </w:p>
    <w:p w14:paraId="7AFB557A" w14:textId="77777777" w:rsidR="00F41A21" w:rsidRPr="007B58EE" w:rsidRDefault="00F41A21" w:rsidP="007B58EE">
      <w:pPr>
        <w:suppressAutoHyphens w:val="0"/>
        <w:spacing w:line="276" w:lineRule="auto"/>
        <w:jc w:val="both"/>
        <w:rPr>
          <w:rFonts w:ascii="Arial" w:hAnsi="Arial" w:cs="Arial"/>
          <w:bCs/>
          <w:lang w:eastAsia="ru-RU"/>
        </w:rPr>
      </w:pPr>
      <w:r w:rsidRPr="007B58EE">
        <w:rPr>
          <w:rFonts w:ascii="Arial" w:hAnsi="Arial" w:cs="Arial"/>
          <w:bCs/>
          <w:lang w:eastAsia="ru-RU"/>
        </w:rPr>
        <w:t>бюджетного учреждения</w:t>
      </w:r>
      <w:r w:rsidR="00174B11" w:rsidRPr="007B58EE">
        <w:rPr>
          <w:rFonts w:ascii="Arial" w:hAnsi="Arial" w:cs="Arial"/>
          <w:bCs/>
          <w:lang w:eastAsia="ru-RU"/>
        </w:rPr>
        <w:t xml:space="preserve"> </w:t>
      </w:r>
    </w:p>
    <w:p w14:paraId="170B2135" w14:textId="77777777" w:rsidR="00F41A21" w:rsidRPr="007B58EE" w:rsidRDefault="00CC0F10" w:rsidP="007B58EE">
      <w:pPr>
        <w:suppressAutoHyphens w:val="0"/>
        <w:spacing w:line="276" w:lineRule="auto"/>
        <w:jc w:val="both"/>
        <w:rPr>
          <w:rFonts w:ascii="Arial" w:hAnsi="Arial" w:cs="Arial"/>
          <w:bCs/>
          <w:lang w:eastAsia="ru-RU"/>
        </w:rPr>
      </w:pPr>
      <w:r w:rsidRPr="007B58EE">
        <w:rPr>
          <w:rFonts w:ascii="Arial" w:hAnsi="Arial" w:cs="Arial"/>
          <w:bCs/>
          <w:lang w:eastAsia="ru-RU"/>
        </w:rPr>
        <w:t>«</w:t>
      </w:r>
      <w:r w:rsidR="00F41A21" w:rsidRPr="007B58EE">
        <w:rPr>
          <w:rFonts w:ascii="Arial" w:hAnsi="Arial" w:cs="Arial"/>
          <w:bCs/>
          <w:lang w:eastAsia="ru-RU"/>
        </w:rPr>
        <w:t>Комфортная городская среда Семилуки</w:t>
      </w:r>
      <w:r w:rsidRPr="007B58EE">
        <w:rPr>
          <w:rFonts w:ascii="Arial" w:hAnsi="Arial" w:cs="Arial"/>
          <w:bCs/>
          <w:lang w:eastAsia="ru-RU"/>
        </w:rPr>
        <w:t>»</w:t>
      </w:r>
      <w:r w:rsidR="00803E42" w:rsidRPr="007B58EE">
        <w:rPr>
          <w:rFonts w:ascii="Arial" w:hAnsi="Arial" w:cs="Arial"/>
          <w:bCs/>
          <w:lang w:eastAsia="ru-RU"/>
        </w:rPr>
        <w:t xml:space="preserve"> </w:t>
      </w:r>
    </w:p>
    <w:p w14:paraId="2105B9B5" w14:textId="77777777" w:rsidR="00174B11" w:rsidRPr="007B58EE" w:rsidRDefault="00664768" w:rsidP="007B58EE">
      <w:pPr>
        <w:suppressAutoHyphens w:val="0"/>
        <w:spacing w:line="276" w:lineRule="auto"/>
        <w:jc w:val="both"/>
        <w:rPr>
          <w:rFonts w:ascii="Arial" w:hAnsi="Arial" w:cs="Arial"/>
          <w:bCs/>
          <w:lang w:eastAsia="ru-RU"/>
        </w:rPr>
      </w:pPr>
      <w:r w:rsidRPr="007B58EE">
        <w:rPr>
          <w:rFonts w:ascii="Arial" w:hAnsi="Arial" w:cs="Arial"/>
          <w:bCs/>
          <w:lang w:eastAsia="ru-RU"/>
        </w:rPr>
        <w:t>(</w:t>
      </w:r>
      <w:r w:rsidR="00F41A21" w:rsidRPr="007B58EE">
        <w:rPr>
          <w:rFonts w:ascii="Arial" w:hAnsi="Arial" w:cs="Arial"/>
          <w:bCs/>
          <w:lang w:eastAsia="ru-RU"/>
        </w:rPr>
        <w:t>МБУ</w:t>
      </w:r>
      <w:r w:rsidR="00803E42" w:rsidRPr="007B58EE">
        <w:rPr>
          <w:rFonts w:ascii="Arial" w:hAnsi="Arial" w:cs="Arial"/>
          <w:bCs/>
          <w:lang w:eastAsia="ru-RU"/>
        </w:rPr>
        <w:t xml:space="preserve"> «</w:t>
      </w:r>
      <w:r w:rsidR="00F41A21" w:rsidRPr="007B58EE">
        <w:rPr>
          <w:rFonts w:ascii="Arial" w:hAnsi="Arial" w:cs="Arial"/>
          <w:bCs/>
          <w:lang w:eastAsia="ru-RU"/>
        </w:rPr>
        <w:t>КГС Семилуки</w:t>
      </w:r>
      <w:r w:rsidR="00803E42" w:rsidRPr="007B58EE">
        <w:rPr>
          <w:rFonts w:ascii="Arial" w:hAnsi="Arial" w:cs="Arial"/>
          <w:bCs/>
          <w:lang w:eastAsia="ru-RU"/>
        </w:rPr>
        <w:t>»)</w:t>
      </w:r>
    </w:p>
    <w:p w14:paraId="73B22B38" w14:textId="77777777" w:rsidR="001351D8" w:rsidRPr="007B58EE" w:rsidRDefault="001351D8" w:rsidP="007B58EE">
      <w:pPr>
        <w:suppressAutoHyphens w:val="0"/>
        <w:spacing w:line="276" w:lineRule="auto"/>
        <w:jc w:val="both"/>
        <w:rPr>
          <w:rFonts w:ascii="Arial" w:hAnsi="Arial" w:cs="Arial"/>
          <w:bCs/>
          <w:lang w:eastAsia="ru-RU"/>
        </w:rPr>
      </w:pPr>
    </w:p>
    <w:p w14:paraId="1530F4B7" w14:textId="7B12E1AA" w:rsidR="0007773F" w:rsidRPr="007B58EE" w:rsidRDefault="00DA38C6" w:rsidP="007B58EE">
      <w:pPr>
        <w:suppressAutoHyphens w:val="0"/>
        <w:spacing w:line="276" w:lineRule="auto"/>
        <w:ind w:firstLine="708"/>
        <w:jc w:val="both"/>
        <w:rPr>
          <w:rFonts w:ascii="Arial" w:hAnsi="Arial" w:cs="Arial"/>
          <w:bCs/>
          <w:lang w:eastAsia="ru-RU"/>
        </w:rPr>
      </w:pPr>
      <w:r w:rsidRPr="007B58EE">
        <w:rPr>
          <w:rFonts w:ascii="Arial" w:hAnsi="Arial" w:cs="Arial"/>
          <w:bCs/>
          <w:lang w:eastAsia="ru-RU"/>
        </w:rPr>
        <w:t xml:space="preserve">В соответствии со </w:t>
      </w:r>
      <w:hyperlink r:id="rId10" w:history="1">
        <w:r w:rsidRPr="007B58EE">
          <w:rPr>
            <w:rFonts w:ascii="Arial" w:hAnsi="Arial" w:cs="Arial"/>
            <w:bCs/>
            <w:lang w:eastAsia="ru-RU"/>
          </w:rPr>
          <w:t>статьей 123.22</w:t>
        </w:r>
      </w:hyperlink>
      <w:r w:rsidRPr="007B58EE">
        <w:rPr>
          <w:rFonts w:ascii="Arial" w:hAnsi="Arial" w:cs="Arial"/>
          <w:bCs/>
          <w:lang w:eastAsia="ru-RU"/>
        </w:rPr>
        <w:t xml:space="preserve"> Гражданского кодекса Российской Федерации,</w:t>
      </w:r>
      <w:r w:rsidR="00174B11" w:rsidRPr="007B58EE">
        <w:rPr>
          <w:rFonts w:ascii="Arial" w:hAnsi="Arial" w:cs="Arial"/>
          <w:bCs/>
          <w:lang w:eastAsia="ru-RU"/>
        </w:rPr>
        <w:t xml:space="preserve"> </w:t>
      </w:r>
      <w:r w:rsidR="001375CD" w:rsidRPr="007B58EE">
        <w:rPr>
          <w:rFonts w:ascii="Arial" w:hAnsi="Arial" w:cs="Arial"/>
          <w:bCs/>
          <w:lang w:eastAsia="ru-RU"/>
        </w:rPr>
        <w:t>Федеральным законом от 06.10.2003 г. № 131- ФЗ «Об общих принципах организации местного самоуправления»,</w:t>
      </w:r>
      <w:r w:rsidRPr="007B58EE">
        <w:rPr>
          <w:rFonts w:ascii="Arial" w:hAnsi="Arial" w:cs="Arial"/>
          <w:bCs/>
          <w:lang w:eastAsia="ru-RU"/>
        </w:rPr>
        <w:t xml:space="preserve"> Федеральным законом</w:t>
      </w:r>
      <w:r w:rsidR="001375CD" w:rsidRPr="007B58EE">
        <w:rPr>
          <w:rFonts w:ascii="Arial" w:hAnsi="Arial" w:cs="Arial"/>
          <w:bCs/>
          <w:lang w:eastAsia="ru-RU"/>
        </w:rPr>
        <w:t xml:space="preserve"> </w:t>
      </w:r>
      <w:r w:rsidRPr="007B58EE">
        <w:rPr>
          <w:rFonts w:ascii="Arial" w:hAnsi="Arial" w:cs="Arial"/>
          <w:bCs/>
          <w:lang w:eastAsia="ru-RU"/>
        </w:rPr>
        <w:t>от 12.01.</w:t>
      </w:r>
      <w:r w:rsidR="00F41A21" w:rsidRPr="007B58EE">
        <w:rPr>
          <w:rFonts w:ascii="Arial" w:hAnsi="Arial" w:cs="Arial"/>
          <w:bCs/>
          <w:lang w:eastAsia="ru-RU"/>
        </w:rPr>
        <w:t>1996 г. N 7-</w:t>
      </w:r>
      <w:r w:rsidRPr="007B58EE">
        <w:rPr>
          <w:rFonts w:ascii="Arial" w:hAnsi="Arial" w:cs="Arial"/>
          <w:bCs/>
          <w:lang w:eastAsia="ru-RU"/>
        </w:rPr>
        <w:t>ФЗ</w:t>
      </w:r>
      <w:r w:rsidR="00F41A21" w:rsidRPr="007B58EE">
        <w:rPr>
          <w:rFonts w:ascii="Arial" w:hAnsi="Arial" w:cs="Arial"/>
          <w:bCs/>
          <w:lang w:eastAsia="ru-RU"/>
        </w:rPr>
        <w:t xml:space="preserve"> "О некоммерческих организациях"</w:t>
      </w:r>
      <w:r w:rsidR="00174B11" w:rsidRPr="007B58EE">
        <w:rPr>
          <w:rFonts w:ascii="Arial" w:hAnsi="Arial" w:cs="Arial"/>
          <w:bCs/>
          <w:lang w:eastAsia="ru-RU"/>
        </w:rPr>
        <w:t>, Уставом городского поселения - город Семилуки Совет народных депутатов городского поселения – город Семилуки</w:t>
      </w:r>
    </w:p>
    <w:p w14:paraId="1228BD37" w14:textId="77777777" w:rsidR="008D20E2" w:rsidRPr="007B58EE" w:rsidRDefault="008D20E2" w:rsidP="007B58EE">
      <w:pPr>
        <w:suppressAutoHyphens w:val="0"/>
        <w:spacing w:line="276" w:lineRule="auto"/>
        <w:ind w:firstLine="709"/>
        <w:jc w:val="center"/>
        <w:rPr>
          <w:rFonts w:ascii="Arial" w:hAnsi="Arial" w:cs="Arial"/>
          <w:b/>
          <w:lang w:eastAsia="ru-RU"/>
        </w:rPr>
      </w:pPr>
      <w:r w:rsidRPr="007B58EE">
        <w:rPr>
          <w:rFonts w:ascii="Arial" w:hAnsi="Arial" w:cs="Arial"/>
          <w:b/>
          <w:lang w:eastAsia="ru-RU"/>
        </w:rPr>
        <w:t>РЕШИЛ:</w:t>
      </w:r>
    </w:p>
    <w:p w14:paraId="3FEFAB51" w14:textId="77777777" w:rsidR="00174B11" w:rsidRPr="007B58EE" w:rsidRDefault="0087681C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7B58EE">
        <w:rPr>
          <w:rFonts w:ascii="Arial" w:hAnsi="Arial" w:cs="Arial"/>
          <w:bCs/>
          <w:lang w:eastAsia="ru-RU"/>
        </w:rPr>
        <w:t>1.</w:t>
      </w:r>
      <w:r w:rsidR="008E014F" w:rsidRPr="007B58EE">
        <w:rPr>
          <w:rFonts w:ascii="Arial" w:hAnsi="Arial" w:cs="Arial"/>
          <w:bCs/>
          <w:lang w:eastAsia="ru-RU"/>
        </w:rPr>
        <w:t xml:space="preserve"> </w:t>
      </w:r>
      <w:r w:rsidR="00DA38C6" w:rsidRPr="007B58EE">
        <w:rPr>
          <w:rFonts w:ascii="Arial" w:hAnsi="Arial" w:cs="Arial"/>
          <w:bCs/>
        </w:rPr>
        <w:t>Создать путем учреждения М</w:t>
      </w:r>
      <w:r w:rsidR="00174B11" w:rsidRPr="007B58EE">
        <w:rPr>
          <w:rFonts w:ascii="Arial" w:hAnsi="Arial" w:cs="Arial"/>
          <w:bCs/>
        </w:rPr>
        <w:t xml:space="preserve">униципальное </w:t>
      </w:r>
      <w:r w:rsidR="008E014F" w:rsidRPr="007B58EE">
        <w:rPr>
          <w:rFonts w:ascii="Arial" w:hAnsi="Arial" w:cs="Arial"/>
          <w:bCs/>
        </w:rPr>
        <w:t>бюджетное учреждение</w:t>
      </w:r>
      <w:r w:rsidR="00174B11" w:rsidRPr="007B58EE">
        <w:rPr>
          <w:rFonts w:ascii="Arial" w:hAnsi="Arial" w:cs="Arial"/>
          <w:bCs/>
        </w:rPr>
        <w:t xml:space="preserve"> </w:t>
      </w:r>
      <w:r w:rsidR="008E014F" w:rsidRPr="007B58EE">
        <w:rPr>
          <w:rFonts w:ascii="Arial" w:hAnsi="Arial" w:cs="Arial"/>
          <w:bCs/>
        </w:rPr>
        <w:t>«Комфортная городская среда Семилуки», сокращенное наименование: МБУ «КГС Семилуки»</w:t>
      </w:r>
      <w:r w:rsidR="00174B11" w:rsidRPr="007B58EE">
        <w:rPr>
          <w:rFonts w:ascii="Arial" w:hAnsi="Arial" w:cs="Arial"/>
          <w:bCs/>
        </w:rPr>
        <w:t>.</w:t>
      </w:r>
    </w:p>
    <w:p w14:paraId="688C0F13" w14:textId="77777777" w:rsidR="00DA38C6" w:rsidRPr="007B58EE" w:rsidRDefault="00DA38C6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7B58EE">
        <w:rPr>
          <w:rFonts w:ascii="Arial" w:hAnsi="Arial" w:cs="Arial"/>
          <w:bCs/>
        </w:rPr>
        <w:t>2. Целью создания Учреждения является реализация полномочий органов местного самоуправления в сфере</w:t>
      </w:r>
      <w:r w:rsidR="000F0FA9" w:rsidRPr="007B58EE">
        <w:rPr>
          <w:rFonts w:ascii="Arial" w:hAnsi="Arial" w:cs="Arial"/>
          <w:bCs/>
        </w:rPr>
        <w:t xml:space="preserve"> благоустройства в рамках Федерального проекта «Формирование комфортной городской среды», задачами которого являются повышение качества городской среды, сокращение количества неблагоустроенных общественных пространств и дворовых территорий, реализация мероприятий по благоустройству и реализация проектов победителей всероссийского конкурса малых городов и исторических поселений и решения иных вопросов местного значения городского поселения – город Семилуки.</w:t>
      </w:r>
    </w:p>
    <w:p w14:paraId="602B4522" w14:textId="77777777" w:rsidR="00BB1C29" w:rsidRPr="007B58EE" w:rsidRDefault="00BB1C29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7B58EE">
        <w:rPr>
          <w:rFonts w:ascii="Arial" w:hAnsi="Arial" w:cs="Arial"/>
          <w:bCs/>
        </w:rPr>
        <w:t>3. Установить, что функции и полномочия Учредителя МБУ «КГС Семилуки» осуществляет администраци</w:t>
      </w:r>
      <w:r w:rsidR="007B420D" w:rsidRPr="007B58EE">
        <w:rPr>
          <w:rFonts w:ascii="Arial" w:hAnsi="Arial" w:cs="Arial"/>
          <w:bCs/>
        </w:rPr>
        <w:t>я городского поселения город Се</w:t>
      </w:r>
      <w:r w:rsidRPr="007B58EE">
        <w:rPr>
          <w:rFonts w:ascii="Arial" w:hAnsi="Arial" w:cs="Arial"/>
          <w:bCs/>
        </w:rPr>
        <w:t>милуки</w:t>
      </w:r>
      <w:r w:rsidR="00116A8B" w:rsidRPr="007B58EE">
        <w:rPr>
          <w:rFonts w:ascii="Arial" w:hAnsi="Arial" w:cs="Arial"/>
          <w:bCs/>
        </w:rPr>
        <w:t>.</w:t>
      </w:r>
      <w:r w:rsidRPr="007B58EE">
        <w:rPr>
          <w:rFonts w:ascii="Arial" w:hAnsi="Arial" w:cs="Arial"/>
          <w:bCs/>
        </w:rPr>
        <w:t xml:space="preserve"> </w:t>
      </w:r>
    </w:p>
    <w:p w14:paraId="77082581" w14:textId="77777777" w:rsidR="007B420D" w:rsidRPr="007B58EE" w:rsidRDefault="007B420D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7B58EE">
        <w:rPr>
          <w:rFonts w:ascii="Arial" w:hAnsi="Arial" w:cs="Arial"/>
          <w:bCs/>
        </w:rPr>
        <w:t>4. Администрации городского поселения город – Семилуки:</w:t>
      </w:r>
    </w:p>
    <w:p w14:paraId="0E93C53F" w14:textId="77777777" w:rsidR="00E47824" w:rsidRPr="007B58EE" w:rsidRDefault="007B420D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  <w:lang w:eastAsia="ru-RU"/>
        </w:rPr>
      </w:pPr>
      <w:r w:rsidRPr="007B58EE">
        <w:rPr>
          <w:rFonts w:ascii="Arial" w:hAnsi="Arial" w:cs="Arial"/>
          <w:bCs/>
        </w:rPr>
        <w:t>4.1. Разработать</w:t>
      </w:r>
      <w:r w:rsidR="00E47824" w:rsidRPr="007B58EE">
        <w:rPr>
          <w:rFonts w:ascii="Arial" w:hAnsi="Arial" w:cs="Arial"/>
          <w:bCs/>
        </w:rPr>
        <w:t xml:space="preserve"> Устав </w:t>
      </w:r>
      <w:r w:rsidR="00116A8B" w:rsidRPr="007B58EE">
        <w:rPr>
          <w:rFonts w:ascii="Arial" w:hAnsi="Arial" w:cs="Arial"/>
          <w:bCs/>
        </w:rPr>
        <w:t>МБУ</w:t>
      </w:r>
      <w:r w:rsidR="00116A8B" w:rsidRPr="007B58EE">
        <w:rPr>
          <w:rFonts w:ascii="Arial" w:hAnsi="Arial" w:cs="Arial"/>
          <w:bCs/>
          <w:lang w:eastAsia="ru-RU"/>
        </w:rPr>
        <w:t xml:space="preserve"> «</w:t>
      </w:r>
      <w:r w:rsidR="0066248C" w:rsidRPr="007B58EE">
        <w:rPr>
          <w:rFonts w:ascii="Arial" w:hAnsi="Arial" w:cs="Arial"/>
          <w:bCs/>
          <w:lang w:eastAsia="ru-RU"/>
        </w:rPr>
        <w:t>КГС</w:t>
      </w:r>
      <w:r w:rsidR="008E014F" w:rsidRPr="007B58EE">
        <w:rPr>
          <w:rFonts w:ascii="Arial" w:hAnsi="Arial" w:cs="Arial"/>
          <w:bCs/>
          <w:lang w:eastAsia="ru-RU"/>
        </w:rPr>
        <w:t xml:space="preserve"> Семилуки»</w:t>
      </w:r>
      <w:r w:rsidR="00DB1948" w:rsidRPr="007B58EE">
        <w:rPr>
          <w:rFonts w:ascii="Arial" w:hAnsi="Arial" w:cs="Arial"/>
          <w:bCs/>
          <w:lang w:eastAsia="ru-RU"/>
        </w:rPr>
        <w:t>;</w:t>
      </w:r>
    </w:p>
    <w:p w14:paraId="5602AD45" w14:textId="77777777" w:rsidR="00DB1948" w:rsidRPr="007B58EE" w:rsidRDefault="00DB1948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7B58EE">
        <w:rPr>
          <w:rFonts w:ascii="Arial" w:hAnsi="Arial" w:cs="Arial"/>
          <w:bCs/>
          <w:lang w:eastAsia="ru-RU"/>
        </w:rPr>
        <w:lastRenderedPageBreak/>
        <w:t>4</w:t>
      </w:r>
      <w:r w:rsidRPr="007B58EE">
        <w:rPr>
          <w:rFonts w:ascii="Arial" w:hAnsi="Arial" w:cs="Arial"/>
          <w:bCs/>
        </w:rPr>
        <w:t>.2. Определить лицо, уполномоченное выступать в качестве заявителя при государственной регистрации Учреждения в Инспекции Федеральной налоговой службы.</w:t>
      </w:r>
    </w:p>
    <w:p w14:paraId="3FBE106D" w14:textId="77777777" w:rsidR="00DB1948" w:rsidRPr="007B58EE" w:rsidRDefault="00DB1948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7B58EE">
        <w:rPr>
          <w:rFonts w:ascii="Arial" w:hAnsi="Arial" w:cs="Arial"/>
          <w:bCs/>
        </w:rPr>
        <w:t>4.3. Осуществить в соответствии с действующим законодательством Российской Федерации государственную регистрацию создаваемого Учреждения;</w:t>
      </w:r>
    </w:p>
    <w:p w14:paraId="7988EFB3" w14:textId="77777777" w:rsidR="00DB1948" w:rsidRPr="007B58EE" w:rsidRDefault="00DB1948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7B58EE">
        <w:rPr>
          <w:rFonts w:ascii="Arial" w:hAnsi="Arial" w:cs="Arial"/>
          <w:bCs/>
        </w:rPr>
        <w:t>4.4. Разработать штатное расписание;</w:t>
      </w:r>
    </w:p>
    <w:p w14:paraId="15609885" w14:textId="77777777" w:rsidR="003042EE" w:rsidRPr="007B58EE" w:rsidRDefault="003042EE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7B58EE">
        <w:rPr>
          <w:rFonts w:ascii="Arial" w:hAnsi="Arial" w:cs="Arial"/>
          <w:bCs/>
        </w:rPr>
        <w:t>4.5. Разработать положение об оплате труда работников Учреждения</w:t>
      </w:r>
      <w:r w:rsidR="00A8107B" w:rsidRPr="007B58EE">
        <w:rPr>
          <w:rFonts w:ascii="Arial" w:hAnsi="Arial" w:cs="Arial"/>
          <w:bCs/>
        </w:rPr>
        <w:t>;</w:t>
      </w:r>
    </w:p>
    <w:p w14:paraId="35C7EEC6" w14:textId="77777777" w:rsidR="00A8107B" w:rsidRPr="007B58EE" w:rsidRDefault="00A8107B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7B58EE">
        <w:rPr>
          <w:rFonts w:ascii="Arial" w:hAnsi="Arial" w:cs="Arial"/>
          <w:bCs/>
        </w:rPr>
        <w:t>4.6. Определить список недвижимого имущества, планируемого к закреплению за Учреждением.</w:t>
      </w:r>
    </w:p>
    <w:p w14:paraId="521FEE35" w14:textId="77777777" w:rsidR="00771C06" w:rsidRPr="007B58EE" w:rsidRDefault="00771C06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7B58EE">
        <w:rPr>
          <w:rFonts w:ascii="Arial" w:hAnsi="Arial" w:cs="Arial"/>
          <w:bCs/>
          <w:color w:val="000000"/>
        </w:rPr>
        <w:t xml:space="preserve">5. </w:t>
      </w:r>
      <w:r w:rsidRPr="007B58EE">
        <w:rPr>
          <w:rFonts w:ascii="Arial" w:hAnsi="Arial" w:cs="Arial"/>
          <w:bCs/>
        </w:rPr>
        <w:t>Установить, что основными источниками финансового обеспечения деятельности Учреждения являются субсидии из бюджета городского поселения – город Семилуки на выполнение муниципального задания, субсидии на иные цели, а также средства от приносящей доход деятельности.</w:t>
      </w:r>
    </w:p>
    <w:p w14:paraId="2E023DA6" w14:textId="77777777" w:rsidR="00771C06" w:rsidRPr="007B58EE" w:rsidRDefault="00771C06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7B58EE">
        <w:rPr>
          <w:rFonts w:ascii="Arial" w:hAnsi="Arial" w:cs="Arial"/>
          <w:bCs/>
        </w:rPr>
        <w:t>6</w:t>
      </w:r>
      <w:r w:rsidR="00B44870" w:rsidRPr="007B58EE">
        <w:rPr>
          <w:rFonts w:ascii="Arial" w:hAnsi="Arial" w:cs="Arial"/>
          <w:bCs/>
        </w:rPr>
        <w:t xml:space="preserve">. </w:t>
      </w:r>
      <w:r w:rsidR="007E3826" w:rsidRPr="007B58EE">
        <w:rPr>
          <w:rFonts w:ascii="Arial" w:hAnsi="Arial" w:cs="Arial"/>
          <w:bCs/>
        </w:rPr>
        <w:t xml:space="preserve">Начальнику финансово-хозяйственного отдела администрации городского поселения – город Семилуки (Донич Е.И.) </w:t>
      </w:r>
      <w:r w:rsidRPr="007B58EE">
        <w:rPr>
          <w:rFonts w:ascii="Arial" w:hAnsi="Arial" w:cs="Arial"/>
          <w:bCs/>
        </w:rPr>
        <w:t>осуществлять финансовое обеспечение деятельности Учреждения в пределах объемов бюджетных ассигнований, предусмотренных на указанные цели сводной бюджетной росписью на соответствующий финансовый год.</w:t>
      </w:r>
    </w:p>
    <w:p w14:paraId="2703CD57" w14:textId="1E684007" w:rsidR="0067692D" w:rsidRDefault="0067692D" w:rsidP="0070484C">
      <w:pPr>
        <w:suppressAutoHyphens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7B58EE">
        <w:rPr>
          <w:rFonts w:ascii="Arial" w:hAnsi="Arial" w:cs="Arial"/>
          <w:bCs/>
        </w:rPr>
        <w:t xml:space="preserve">7. Администрации городского поселения – город Семилуки обеспечить размещение настоящего </w:t>
      </w:r>
      <w:r w:rsidR="00116A8B" w:rsidRPr="007B58EE">
        <w:rPr>
          <w:rFonts w:ascii="Arial" w:hAnsi="Arial" w:cs="Arial"/>
          <w:bCs/>
        </w:rPr>
        <w:t xml:space="preserve">решения </w:t>
      </w:r>
      <w:r w:rsidRPr="007B58EE">
        <w:rPr>
          <w:rFonts w:ascii="Arial" w:hAnsi="Arial" w:cs="Arial"/>
          <w:bCs/>
        </w:rPr>
        <w:t xml:space="preserve">на официальном сайте администрации города в информационно-телекоммуникационной сети «Интернет». </w:t>
      </w:r>
    </w:p>
    <w:p w14:paraId="206D1D65" w14:textId="36C164BB" w:rsidR="00461CC5" w:rsidRPr="00461CC5" w:rsidRDefault="00461CC5" w:rsidP="00461CC5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Cs/>
        </w:rPr>
        <w:t xml:space="preserve">8. </w:t>
      </w:r>
      <w:r w:rsidRPr="00461CC5">
        <w:rPr>
          <w:rFonts w:ascii="Arial" w:hAnsi="Arial" w:cs="Arial"/>
          <w:lang w:eastAsia="ru-RU"/>
        </w:rPr>
        <w:t>Настоящее решение вступает в силу с момента</w:t>
      </w:r>
      <w:r>
        <w:rPr>
          <w:rFonts w:ascii="Arial" w:hAnsi="Arial" w:cs="Arial"/>
          <w:lang w:eastAsia="ru-RU"/>
        </w:rPr>
        <w:t xml:space="preserve"> подписания.</w:t>
      </w:r>
    </w:p>
    <w:p w14:paraId="57E959BF" w14:textId="2EFE860B" w:rsidR="00174B11" w:rsidRPr="007B58EE" w:rsidRDefault="00461CC5" w:rsidP="00E07C17">
      <w:pPr>
        <w:suppressAutoHyphens w:val="0"/>
        <w:spacing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 w:rsidR="00174B11" w:rsidRPr="007B58EE">
        <w:rPr>
          <w:rFonts w:ascii="Arial" w:hAnsi="Arial" w:cs="Arial"/>
          <w:bCs/>
        </w:rPr>
        <w:t xml:space="preserve"> Контроль за исполнением данного решения возложить на </w:t>
      </w:r>
      <w:r w:rsidR="0070484C">
        <w:rPr>
          <w:rFonts w:ascii="Arial" w:hAnsi="Arial" w:cs="Arial"/>
          <w:bCs/>
        </w:rPr>
        <w:t xml:space="preserve">и.о. главы </w:t>
      </w:r>
      <w:r w:rsidR="00174B11" w:rsidRPr="007B58EE">
        <w:rPr>
          <w:rFonts w:ascii="Arial" w:hAnsi="Arial" w:cs="Arial"/>
          <w:bCs/>
        </w:rPr>
        <w:t>администрацию городского поселения – город Семилуки</w:t>
      </w:r>
      <w:r w:rsidR="0070484C">
        <w:rPr>
          <w:rFonts w:ascii="Arial" w:hAnsi="Arial" w:cs="Arial"/>
          <w:bCs/>
        </w:rPr>
        <w:t xml:space="preserve"> (И.В. Трепалин). </w:t>
      </w:r>
    </w:p>
    <w:p w14:paraId="2E24D7BE" w14:textId="77777777" w:rsidR="00174B11" w:rsidRPr="007B58EE" w:rsidRDefault="00174B11" w:rsidP="007B58EE">
      <w:pPr>
        <w:suppressAutoHyphens w:val="0"/>
        <w:spacing w:line="276" w:lineRule="auto"/>
        <w:ind w:firstLine="709"/>
        <w:jc w:val="both"/>
        <w:rPr>
          <w:rFonts w:ascii="Arial" w:hAnsi="Arial" w:cs="Arial"/>
          <w:bCs/>
          <w:lang w:eastAsia="ru-RU"/>
        </w:rPr>
      </w:pPr>
    </w:p>
    <w:p w14:paraId="56756851" w14:textId="77777777" w:rsidR="00233E0A" w:rsidRPr="007B58EE" w:rsidRDefault="00233E0A" w:rsidP="002A6BAB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49"/>
      </w:tblGrid>
      <w:tr w:rsidR="008D20E2" w:rsidRPr="007B58EE" w14:paraId="3964D9FD" w14:textId="77777777" w:rsidTr="008D20E2">
        <w:tc>
          <w:tcPr>
            <w:tcW w:w="5920" w:type="dxa"/>
            <w:shd w:val="clear" w:color="auto" w:fill="auto"/>
          </w:tcPr>
          <w:p w14:paraId="712FD286" w14:textId="77777777" w:rsidR="008D20E2" w:rsidRPr="007B58EE" w:rsidRDefault="008D20E2" w:rsidP="008D20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 w:rsidRPr="007B58EE">
              <w:rPr>
                <w:rFonts w:ascii="Arial" w:hAnsi="Arial" w:cs="Arial"/>
                <w:bCs/>
                <w:lang w:eastAsia="ru-RU"/>
              </w:rPr>
              <w:t>Глава городского поселения –</w:t>
            </w:r>
            <w:r w:rsidR="00233E0A" w:rsidRPr="007B58EE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B58EE">
              <w:rPr>
                <w:rFonts w:ascii="Arial" w:hAnsi="Arial" w:cs="Arial"/>
                <w:bCs/>
                <w:lang w:eastAsia="ru-RU"/>
              </w:rPr>
              <w:t>город Семилуки</w:t>
            </w:r>
          </w:p>
        </w:tc>
        <w:tc>
          <w:tcPr>
            <w:tcW w:w="3649" w:type="dxa"/>
            <w:shd w:val="clear" w:color="auto" w:fill="auto"/>
          </w:tcPr>
          <w:p w14:paraId="52AC5C7C" w14:textId="77777777" w:rsidR="008D20E2" w:rsidRPr="007B58EE" w:rsidRDefault="006824B3" w:rsidP="009C694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7B58EE">
              <w:rPr>
                <w:rFonts w:ascii="Arial" w:hAnsi="Arial" w:cs="Arial"/>
                <w:bCs/>
                <w:lang w:eastAsia="ru-RU"/>
              </w:rPr>
              <w:t>А.С. Шевелюхин</w:t>
            </w:r>
          </w:p>
        </w:tc>
      </w:tr>
    </w:tbl>
    <w:p w14:paraId="6D0B89B0" w14:textId="77777777" w:rsidR="00EC3E8D" w:rsidRPr="007B58EE" w:rsidRDefault="00EC3E8D" w:rsidP="00576041">
      <w:pPr>
        <w:keepNext/>
        <w:widowControl w:val="0"/>
        <w:tabs>
          <w:tab w:val="left" w:pos="0"/>
        </w:tabs>
        <w:spacing w:line="360" w:lineRule="auto"/>
        <w:outlineLvl w:val="2"/>
        <w:rPr>
          <w:rFonts w:ascii="Arial" w:hAnsi="Arial" w:cs="Arial"/>
          <w:bCs/>
          <w:lang w:eastAsia="ru-RU"/>
        </w:rPr>
      </w:pPr>
    </w:p>
    <w:p w14:paraId="3A1EE798" w14:textId="2F329448" w:rsidR="0079710E" w:rsidRDefault="00EC3E8D" w:rsidP="007B58EE">
      <w:pPr>
        <w:keepNext/>
        <w:widowControl w:val="0"/>
        <w:tabs>
          <w:tab w:val="left" w:pos="0"/>
        </w:tabs>
        <w:spacing w:line="360" w:lineRule="auto"/>
        <w:outlineLvl w:val="2"/>
        <w:rPr>
          <w:sz w:val="28"/>
          <w:szCs w:val="28"/>
        </w:rPr>
      </w:pPr>
      <w:r>
        <w:rPr>
          <w:b/>
          <w:sz w:val="26"/>
          <w:szCs w:val="26"/>
          <w:lang w:eastAsia="ru-RU"/>
        </w:rPr>
        <w:br w:type="page"/>
      </w:r>
    </w:p>
    <w:p w14:paraId="4EA78FCE" w14:textId="77777777" w:rsidR="0079710E" w:rsidRPr="008741E7" w:rsidRDefault="0079710E" w:rsidP="00576041">
      <w:pPr>
        <w:keepNext/>
        <w:widowControl w:val="0"/>
        <w:tabs>
          <w:tab w:val="left" w:pos="0"/>
        </w:tabs>
        <w:spacing w:line="360" w:lineRule="auto"/>
        <w:outlineLvl w:val="2"/>
        <w:rPr>
          <w:b/>
          <w:sz w:val="26"/>
          <w:szCs w:val="26"/>
          <w:lang w:eastAsia="ru-RU"/>
        </w:rPr>
      </w:pPr>
    </w:p>
    <w:sectPr w:rsidR="0079710E" w:rsidRPr="008741E7" w:rsidSect="007B58EE">
      <w:headerReference w:type="default" r:id="rId11"/>
      <w:footerReference w:type="even" r:id="rId12"/>
      <w:footerReference w:type="default" r:id="rId13"/>
      <w:type w:val="continuous"/>
      <w:pgSz w:w="11905" w:h="16837"/>
      <w:pgMar w:top="2268" w:right="567" w:bottom="567" w:left="1701" w:header="113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1B96" w14:textId="77777777" w:rsidR="00A24B2A" w:rsidRDefault="00A24B2A">
      <w:r>
        <w:separator/>
      </w:r>
    </w:p>
  </w:endnote>
  <w:endnote w:type="continuationSeparator" w:id="0">
    <w:p w14:paraId="77A97C7F" w14:textId="77777777" w:rsidR="00A24B2A" w:rsidRDefault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erce">
    <w:altName w:val="Times New Roman"/>
    <w:panose1 w:val="00000000000000000000"/>
    <w:charset w:val="00"/>
    <w:family w:val="roman"/>
    <w:notTrueType/>
    <w:pitch w:val="default"/>
    <w:sig w:usb0="005B0230" w:usb1="00580231" w:usb2="005B0246" w:usb3="00000000" w:csb0="40000000" w:csb1="00005EF7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A075" w14:textId="77777777" w:rsidR="00602C61" w:rsidRDefault="00602C61" w:rsidP="005D5380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BA81F8" w14:textId="77777777" w:rsidR="00602C61" w:rsidRDefault="00602C61" w:rsidP="005D5380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CA83" w14:textId="77777777" w:rsidR="00602C61" w:rsidRDefault="00602C61" w:rsidP="005D5380">
    <w:pPr>
      <w:pStyle w:val="ae"/>
      <w:framePr w:wrap="around" w:vAnchor="text" w:hAnchor="margin" w:xAlign="right" w:y="1"/>
      <w:rPr>
        <w:rStyle w:val="a6"/>
      </w:rPr>
    </w:pPr>
  </w:p>
  <w:p w14:paraId="1BB0F64F" w14:textId="77777777" w:rsidR="00602C61" w:rsidRDefault="00602C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3162" w14:textId="77777777" w:rsidR="00A24B2A" w:rsidRDefault="00A24B2A">
      <w:r>
        <w:separator/>
      </w:r>
    </w:p>
  </w:footnote>
  <w:footnote w:type="continuationSeparator" w:id="0">
    <w:p w14:paraId="218690F2" w14:textId="77777777" w:rsidR="00A24B2A" w:rsidRDefault="00A2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FD20" w14:textId="71BF828D" w:rsidR="0070484C" w:rsidRDefault="0070484C" w:rsidP="0070484C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341"/>
        </w:tabs>
        <w:ind w:left="1341" w:hanging="360"/>
      </w:pPr>
      <w:rPr>
        <w:rFonts w:ascii="NTTierce" w:hAnsi="NTTierce"/>
        <w:color w:val="auto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1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multilevel"/>
    <w:tmpl w:val="00000007"/>
    <w:name w:val="WW8Num17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singleLevel"/>
    <w:tmpl w:val="00000009"/>
    <w:name w:val="WW8Num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2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4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 w15:restartNumberingAfterBreak="0">
    <w:nsid w:val="0000000C"/>
    <w:multiLevelType w:val="singleLevel"/>
    <w:tmpl w:val="0000000C"/>
    <w:name w:val="WW8Num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singleLevel"/>
    <w:tmpl w:val="0000000D"/>
    <w:name w:val="WW8Num3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singleLevel"/>
    <w:tmpl w:val="0000000E"/>
    <w:name w:val="WW8Num19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singleLevel"/>
    <w:tmpl w:val="00000010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singleLevel"/>
    <w:tmpl w:val="00000011"/>
    <w:name w:val="WW8Num4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 w15:restartNumberingAfterBreak="0">
    <w:nsid w:val="00000013"/>
    <w:multiLevelType w:val="singleLevel"/>
    <w:tmpl w:val="00000013"/>
    <w:name w:val="WW8Num4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 w15:restartNumberingAfterBreak="0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 w15:restartNumberingAfterBreak="0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26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9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1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4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5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6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7" w15:restartNumberingAfterBreak="0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3" w15:restartNumberingAfterBreak="0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48" w15:restartNumberingAfterBreak="0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1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2" w15:restartNumberingAfterBreak="0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56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7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58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59" w15:restartNumberingAfterBreak="0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60" w15:restartNumberingAfterBreak="0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1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2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3" w15:restartNumberingAfterBreak="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4" w15:restartNumberingAfterBreak="0">
    <w:nsid w:val="00000052"/>
    <w:multiLevelType w:val="single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65" w15:restartNumberingAfterBreak="0">
    <w:nsid w:val="00000054"/>
    <w:multiLevelType w:val="single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6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7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68" w15:restartNumberingAfterBreak="0">
    <w:nsid w:val="00000063"/>
    <w:multiLevelType w:val="singleLevel"/>
    <w:tmpl w:val="00000063"/>
    <w:name w:val="WW8Num103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69" w15:restartNumberingAfterBreak="0">
    <w:nsid w:val="00000064"/>
    <w:multiLevelType w:val="singleLevel"/>
    <w:tmpl w:val="00000064"/>
    <w:name w:val="WW8Num10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0" w15:restartNumberingAfterBreak="0">
    <w:nsid w:val="00000067"/>
    <w:multiLevelType w:val="singleLevel"/>
    <w:tmpl w:val="00000067"/>
    <w:name w:val="WW8Num1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1" w15:restartNumberingAfterBreak="0">
    <w:nsid w:val="0000008B"/>
    <w:multiLevelType w:val="multilevel"/>
    <w:tmpl w:val="0000008B"/>
    <w:name w:val="WW8Num1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2" w15:restartNumberingAfterBreak="0">
    <w:nsid w:val="037D7060"/>
    <w:multiLevelType w:val="multilevel"/>
    <w:tmpl w:val="DFB4A02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3" w15:restartNumberingAfterBreak="0">
    <w:nsid w:val="0C2804AD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0F74770D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10A12DE5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13D33289"/>
    <w:multiLevelType w:val="multilevel"/>
    <w:tmpl w:val="22B28A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77" w15:restartNumberingAfterBreak="0">
    <w:nsid w:val="1BD1687E"/>
    <w:multiLevelType w:val="multilevel"/>
    <w:tmpl w:val="D03E939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8" w15:restartNumberingAfterBreak="0">
    <w:nsid w:val="1FAD71D7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208F3CDE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2AEA0C4F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2B621004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309F0DE1"/>
    <w:multiLevelType w:val="multilevel"/>
    <w:tmpl w:val="2D7EA8AA"/>
    <w:name w:val="WW8Num32222222222222222222222222222222222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24B34BA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3AA8765C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3CE97431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96146CA"/>
    <w:multiLevelType w:val="multilevel"/>
    <w:tmpl w:val="D54427E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8" w15:restartNumberingAfterBreak="0">
    <w:nsid w:val="4F362154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54D652EA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563E54EC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5B1A455D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5E7E51EF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603D4A21"/>
    <w:multiLevelType w:val="multilevel"/>
    <w:tmpl w:val="44BC736E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94" w15:restartNumberingAfterBreak="0">
    <w:nsid w:val="61C47041"/>
    <w:multiLevelType w:val="multilevel"/>
    <w:tmpl w:val="7B143B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5" w15:restartNumberingAfterBreak="0">
    <w:nsid w:val="63061A87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6A35438F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6BF86767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709F505B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72B30344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7755467B"/>
    <w:multiLevelType w:val="hybridMultilevel"/>
    <w:tmpl w:val="91A00AF8"/>
    <w:lvl w:ilvl="0" w:tplc="04684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81F1450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7851026E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79712885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7BBE6B95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7FC87B6D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4"/>
  </w:num>
  <w:num w:numId="6">
    <w:abstractNumId w:val="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1"/>
  </w:num>
  <w:num w:numId="8">
    <w:abstractNumId w:val="83"/>
  </w:num>
  <w:num w:numId="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2"/>
  </w:num>
  <w:num w:numId="11">
    <w:abstractNumId w:val="78"/>
  </w:num>
  <w:num w:numId="12">
    <w:abstractNumId w:val="79"/>
  </w:num>
  <w:num w:numId="13">
    <w:abstractNumId w:val="90"/>
  </w:num>
  <w:num w:numId="14">
    <w:abstractNumId w:val="80"/>
  </w:num>
  <w:num w:numId="15">
    <w:abstractNumId w:val="91"/>
  </w:num>
  <w:num w:numId="16">
    <w:abstractNumId w:val="85"/>
  </w:num>
  <w:num w:numId="17">
    <w:abstractNumId w:val="84"/>
  </w:num>
  <w:num w:numId="18">
    <w:abstractNumId w:val="104"/>
  </w:num>
  <w:num w:numId="19">
    <w:abstractNumId w:val="102"/>
  </w:num>
  <w:num w:numId="20">
    <w:abstractNumId w:val="98"/>
  </w:num>
  <w:num w:numId="21">
    <w:abstractNumId w:val="103"/>
  </w:num>
  <w:num w:numId="22">
    <w:abstractNumId w:val="99"/>
  </w:num>
  <w:num w:numId="23">
    <w:abstractNumId w:val="96"/>
  </w:num>
  <w:num w:numId="24">
    <w:abstractNumId w:val="75"/>
  </w:num>
  <w:num w:numId="25">
    <w:abstractNumId w:val="95"/>
  </w:num>
  <w:num w:numId="26">
    <w:abstractNumId w:val="97"/>
  </w:num>
  <w:num w:numId="27">
    <w:abstractNumId w:val="81"/>
  </w:num>
  <w:num w:numId="28">
    <w:abstractNumId w:val="73"/>
  </w:num>
  <w:num w:numId="29">
    <w:abstractNumId w:val="105"/>
  </w:num>
  <w:num w:numId="30">
    <w:abstractNumId w:val="8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8"/>
  </w:num>
  <w:num w:numId="32">
    <w:abstractNumId w:val="89"/>
  </w:num>
  <w:num w:numId="33">
    <w:abstractNumId w:val="7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54"/>
    <w:rsid w:val="00003C93"/>
    <w:rsid w:val="000042D7"/>
    <w:rsid w:val="00004FB3"/>
    <w:rsid w:val="00005038"/>
    <w:rsid w:val="00007E6C"/>
    <w:rsid w:val="000117E1"/>
    <w:rsid w:val="00014F63"/>
    <w:rsid w:val="00022C29"/>
    <w:rsid w:val="00027E44"/>
    <w:rsid w:val="00027FE1"/>
    <w:rsid w:val="00037602"/>
    <w:rsid w:val="00040284"/>
    <w:rsid w:val="00042AFA"/>
    <w:rsid w:val="0004458D"/>
    <w:rsid w:val="000464F4"/>
    <w:rsid w:val="00050249"/>
    <w:rsid w:val="000513EF"/>
    <w:rsid w:val="000527E0"/>
    <w:rsid w:val="00052C13"/>
    <w:rsid w:val="00053180"/>
    <w:rsid w:val="00054DC2"/>
    <w:rsid w:val="000600FE"/>
    <w:rsid w:val="000616C1"/>
    <w:rsid w:val="000655AE"/>
    <w:rsid w:val="0006614B"/>
    <w:rsid w:val="00072408"/>
    <w:rsid w:val="00073A32"/>
    <w:rsid w:val="00074188"/>
    <w:rsid w:val="00074F22"/>
    <w:rsid w:val="00075DF3"/>
    <w:rsid w:val="00076B59"/>
    <w:rsid w:val="0007773F"/>
    <w:rsid w:val="000842E4"/>
    <w:rsid w:val="00087A3C"/>
    <w:rsid w:val="00090B26"/>
    <w:rsid w:val="00093DCD"/>
    <w:rsid w:val="000951D5"/>
    <w:rsid w:val="00096632"/>
    <w:rsid w:val="000972E8"/>
    <w:rsid w:val="000A26AF"/>
    <w:rsid w:val="000A2F3E"/>
    <w:rsid w:val="000A42A5"/>
    <w:rsid w:val="000A5B52"/>
    <w:rsid w:val="000A69A1"/>
    <w:rsid w:val="000B15EA"/>
    <w:rsid w:val="000B447F"/>
    <w:rsid w:val="000C4A43"/>
    <w:rsid w:val="000C4F62"/>
    <w:rsid w:val="000C6D17"/>
    <w:rsid w:val="000D1E94"/>
    <w:rsid w:val="000D354E"/>
    <w:rsid w:val="000D4206"/>
    <w:rsid w:val="000E05E6"/>
    <w:rsid w:val="000E1185"/>
    <w:rsid w:val="000E30BC"/>
    <w:rsid w:val="000E5AAE"/>
    <w:rsid w:val="000E6B77"/>
    <w:rsid w:val="000F0FA9"/>
    <w:rsid w:val="000F19B9"/>
    <w:rsid w:val="000F2766"/>
    <w:rsid w:val="000F581E"/>
    <w:rsid w:val="000F7456"/>
    <w:rsid w:val="001005CD"/>
    <w:rsid w:val="001017DF"/>
    <w:rsid w:val="0010441B"/>
    <w:rsid w:val="00105087"/>
    <w:rsid w:val="001114FD"/>
    <w:rsid w:val="00111688"/>
    <w:rsid w:val="00111880"/>
    <w:rsid w:val="001140D5"/>
    <w:rsid w:val="00116149"/>
    <w:rsid w:val="00116A8B"/>
    <w:rsid w:val="00121DE4"/>
    <w:rsid w:val="0012273E"/>
    <w:rsid w:val="00122CC0"/>
    <w:rsid w:val="00123E41"/>
    <w:rsid w:val="001301F1"/>
    <w:rsid w:val="00130534"/>
    <w:rsid w:val="00131CDC"/>
    <w:rsid w:val="00133B0C"/>
    <w:rsid w:val="001351D8"/>
    <w:rsid w:val="00135730"/>
    <w:rsid w:val="00135FAD"/>
    <w:rsid w:val="00136041"/>
    <w:rsid w:val="00136300"/>
    <w:rsid w:val="001368FC"/>
    <w:rsid w:val="001375CD"/>
    <w:rsid w:val="00142FC7"/>
    <w:rsid w:val="0014539C"/>
    <w:rsid w:val="001471D2"/>
    <w:rsid w:val="00150486"/>
    <w:rsid w:val="00150596"/>
    <w:rsid w:val="001576CA"/>
    <w:rsid w:val="00157E58"/>
    <w:rsid w:val="00160515"/>
    <w:rsid w:val="00160BA3"/>
    <w:rsid w:val="00165904"/>
    <w:rsid w:val="00173361"/>
    <w:rsid w:val="00174B11"/>
    <w:rsid w:val="00177302"/>
    <w:rsid w:val="00180DB1"/>
    <w:rsid w:val="00181812"/>
    <w:rsid w:val="001855EB"/>
    <w:rsid w:val="00186403"/>
    <w:rsid w:val="001914EC"/>
    <w:rsid w:val="001B12A7"/>
    <w:rsid w:val="001B2E89"/>
    <w:rsid w:val="001B743D"/>
    <w:rsid w:val="001C259B"/>
    <w:rsid w:val="001C31CA"/>
    <w:rsid w:val="001C7281"/>
    <w:rsid w:val="001D3AC5"/>
    <w:rsid w:val="001D559E"/>
    <w:rsid w:val="001D73CC"/>
    <w:rsid w:val="001E052E"/>
    <w:rsid w:val="001E1253"/>
    <w:rsid w:val="001F08A7"/>
    <w:rsid w:val="001F117D"/>
    <w:rsid w:val="001F2C96"/>
    <w:rsid w:val="001F4CD6"/>
    <w:rsid w:val="001F6E86"/>
    <w:rsid w:val="00200FEE"/>
    <w:rsid w:val="0020445E"/>
    <w:rsid w:val="0020468B"/>
    <w:rsid w:val="002058DF"/>
    <w:rsid w:val="0020762F"/>
    <w:rsid w:val="002079C7"/>
    <w:rsid w:val="00210742"/>
    <w:rsid w:val="002112E3"/>
    <w:rsid w:val="002118FE"/>
    <w:rsid w:val="00217564"/>
    <w:rsid w:val="00220279"/>
    <w:rsid w:val="00220523"/>
    <w:rsid w:val="00221772"/>
    <w:rsid w:val="0022368B"/>
    <w:rsid w:val="002262F9"/>
    <w:rsid w:val="00230AD0"/>
    <w:rsid w:val="00232E59"/>
    <w:rsid w:val="00233204"/>
    <w:rsid w:val="00233C3D"/>
    <w:rsid w:val="00233E0A"/>
    <w:rsid w:val="00235853"/>
    <w:rsid w:val="00236467"/>
    <w:rsid w:val="0024178F"/>
    <w:rsid w:val="00243028"/>
    <w:rsid w:val="002438DB"/>
    <w:rsid w:val="00244BE7"/>
    <w:rsid w:val="00247DCA"/>
    <w:rsid w:val="0025173E"/>
    <w:rsid w:val="0025417F"/>
    <w:rsid w:val="002561F8"/>
    <w:rsid w:val="00257809"/>
    <w:rsid w:val="00261391"/>
    <w:rsid w:val="00262198"/>
    <w:rsid w:val="002626EF"/>
    <w:rsid w:val="00266058"/>
    <w:rsid w:val="0027008F"/>
    <w:rsid w:val="002816D6"/>
    <w:rsid w:val="00291C48"/>
    <w:rsid w:val="0029237E"/>
    <w:rsid w:val="00293713"/>
    <w:rsid w:val="0029479C"/>
    <w:rsid w:val="002A11F9"/>
    <w:rsid w:val="002A3DFF"/>
    <w:rsid w:val="002A44CD"/>
    <w:rsid w:val="002A6BAB"/>
    <w:rsid w:val="002A716A"/>
    <w:rsid w:val="002B0352"/>
    <w:rsid w:val="002B2F5E"/>
    <w:rsid w:val="002C22AF"/>
    <w:rsid w:val="002C4371"/>
    <w:rsid w:val="002C4BA0"/>
    <w:rsid w:val="002C539C"/>
    <w:rsid w:val="002C53C4"/>
    <w:rsid w:val="002D1056"/>
    <w:rsid w:val="002D39EA"/>
    <w:rsid w:val="002D6BD9"/>
    <w:rsid w:val="002D791F"/>
    <w:rsid w:val="002E235B"/>
    <w:rsid w:val="002E29F5"/>
    <w:rsid w:val="002E660B"/>
    <w:rsid w:val="002E7F96"/>
    <w:rsid w:val="002F6E0D"/>
    <w:rsid w:val="0030100F"/>
    <w:rsid w:val="003042EE"/>
    <w:rsid w:val="003044D7"/>
    <w:rsid w:val="00307317"/>
    <w:rsid w:val="0031142E"/>
    <w:rsid w:val="00312860"/>
    <w:rsid w:val="00312D6C"/>
    <w:rsid w:val="003155A3"/>
    <w:rsid w:val="00320021"/>
    <w:rsid w:val="00320B0A"/>
    <w:rsid w:val="00322295"/>
    <w:rsid w:val="00332C51"/>
    <w:rsid w:val="003354B3"/>
    <w:rsid w:val="00337426"/>
    <w:rsid w:val="00337C8D"/>
    <w:rsid w:val="00341B97"/>
    <w:rsid w:val="00344EEA"/>
    <w:rsid w:val="00351B8A"/>
    <w:rsid w:val="0035305A"/>
    <w:rsid w:val="003564D3"/>
    <w:rsid w:val="0036228F"/>
    <w:rsid w:val="00364EEE"/>
    <w:rsid w:val="00366BB6"/>
    <w:rsid w:val="00382375"/>
    <w:rsid w:val="003827F7"/>
    <w:rsid w:val="00382E12"/>
    <w:rsid w:val="00383504"/>
    <w:rsid w:val="00393BDE"/>
    <w:rsid w:val="00395698"/>
    <w:rsid w:val="003971AD"/>
    <w:rsid w:val="003A0729"/>
    <w:rsid w:val="003A0831"/>
    <w:rsid w:val="003A0F7C"/>
    <w:rsid w:val="003A148E"/>
    <w:rsid w:val="003A16C2"/>
    <w:rsid w:val="003A3C14"/>
    <w:rsid w:val="003A40B2"/>
    <w:rsid w:val="003A469A"/>
    <w:rsid w:val="003A5F9B"/>
    <w:rsid w:val="003A7937"/>
    <w:rsid w:val="003B09D5"/>
    <w:rsid w:val="003B2143"/>
    <w:rsid w:val="003B3C5F"/>
    <w:rsid w:val="003B49FA"/>
    <w:rsid w:val="003C09CA"/>
    <w:rsid w:val="003C63B9"/>
    <w:rsid w:val="003D2DDF"/>
    <w:rsid w:val="003D620B"/>
    <w:rsid w:val="003D7AC9"/>
    <w:rsid w:val="003F1F37"/>
    <w:rsid w:val="003F3591"/>
    <w:rsid w:val="003F473B"/>
    <w:rsid w:val="003F4E1E"/>
    <w:rsid w:val="003F595B"/>
    <w:rsid w:val="003F6945"/>
    <w:rsid w:val="004006F5"/>
    <w:rsid w:val="00407986"/>
    <w:rsid w:val="00415788"/>
    <w:rsid w:val="0041578C"/>
    <w:rsid w:val="00423BE4"/>
    <w:rsid w:val="00426CA9"/>
    <w:rsid w:val="0042790B"/>
    <w:rsid w:val="004348C0"/>
    <w:rsid w:val="00434A00"/>
    <w:rsid w:val="0043569E"/>
    <w:rsid w:val="00437A24"/>
    <w:rsid w:val="00444EBC"/>
    <w:rsid w:val="004473B9"/>
    <w:rsid w:val="00454769"/>
    <w:rsid w:val="0045550C"/>
    <w:rsid w:val="004600F1"/>
    <w:rsid w:val="00460700"/>
    <w:rsid w:val="00461CC5"/>
    <w:rsid w:val="00462329"/>
    <w:rsid w:val="004638C7"/>
    <w:rsid w:val="004668D9"/>
    <w:rsid w:val="0047305B"/>
    <w:rsid w:val="00475250"/>
    <w:rsid w:val="004810BD"/>
    <w:rsid w:val="00485653"/>
    <w:rsid w:val="00486D5F"/>
    <w:rsid w:val="004926F5"/>
    <w:rsid w:val="00494E24"/>
    <w:rsid w:val="004969B7"/>
    <w:rsid w:val="004A0D15"/>
    <w:rsid w:val="004A32BA"/>
    <w:rsid w:val="004A4B45"/>
    <w:rsid w:val="004A735C"/>
    <w:rsid w:val="004B04E2"/>
    <w:rsid w:val="004B090E"/>
    <w:rsid w:val="004B2B6D"/>
    <w:rsid w:val="004B2BCE"/>
    <w:rsid w:val="004C1C0C"/>
    <w:rsid w:val="004C3810"/>
    <w:rsid w:val="004C3C16"/>
    <w:rsid w:val="004C46AA"/>
    <w:rsid w:val="004C6407"/>
    <w:rsid w:val="004D0506"/>
    <w:rsid w:val="004D27A8"/>
    <w:rsid w:val="004E057F"/>
    <w:rsid w:val="004E6A1A"/>
    <w:rsid w:val="004E7084"/>
    <w:rsid w:val="004E7BD1"/>
    <w:rsid w:val="004E7E5A"/>
    <w:rsid w:val="004F3301"/>
    <w:rsid w:val="00507605"/>
    <w:rsid w:val="0051114B"/>
    <w:rsid w:val="00511BD6"/>
    <w:rsid w:val="00512701"/>
    <w:rsid w:val="00514B98"/>
    <w:rsid w:val="00524B8C"/>
    <w:rsid w:val="005267FC"/>
    <w:rsid w:val="00526E9E"/>
    <w:rsid w:val="00531482"/>
    <w:rsid w:val="005322BF"/>
    <w:rsid w:val="005330FF"/>
    <w:rsid w:val="00533BAB"/>
    <w:rsid w:val="00536870"/>
    <w:rsid w:val="00536EC3"/>
    <w:rsid w:val="00537E8D"/>
    <w:rsid w:val="00540800"/>
    <w:rsid w:val="00540BFB"/>
    <w:rsid w:val="005413FD"/>
    <w:rsid w:val="0054291F"/>
    <w:rsid w:val="005460B7"/>
    <w:rsid w:val="005537D0"/>
    <w:rsid w:val="00553981"/>
    <w:rsid w:val="00555055"/>
    <w:rsid w:val="00564B63"/>
    <w:rsid w:val="005674A4"/>
    <w:rsid w:val="00573FB5"/>
    <w:rsid w:val="005752B0"/>
    <w:rsid w:val="00575DA1"/>
    <w:rsid w:val="00576041"/>
    <w:rsid w:val="00581534"/>
    <w:rsid w:val="00581C1E"/>
    <w:rsid w:val="0058371C"/>
    <w:rsid w:val="005847B1"/>
    <w:rsid w:val="005862B9"/>
    <w:rsid w:val="00593EC5"/>
    <w:rsid w:val="00593F41"/>
    <w:rsid w:val="0059484E"/>
    <w:rsid w:val="00596A5E"/>
    <w:rsid w:val="005A164A"/>
    <w:rsid w:val="005A2493"/>
    <w:rsid w:val="005A46BC"/>
    <w:rsid w:val="005A4A32"/>
    <w:rsid w:val="005A53BA"/>
    <w:rsid w:val="005B4B2B"/>
    <w:rsid w:val="005B54D7"/>
    <w:rsid w:val="005B63F8"/>
    <w:rsid w:val="005B64F9"/>
    <w:rsid w:val="005B6890"/>
    <w:rsid w:val="005C0D70"/>
    <w:rsid w:val="005C13DB"/>
    <w:rsid w:val="005C5CFA"/>
    <w:rsid w:val="005D1EA8"/>
    <w:rsid w:val="005D2F8B"/>
    <w:rsid w:val="005D5380"/>
    <w:rsid w:val="005D73B5"/>
    <w:rsid w:val="005E1089"/>
    <w:rsid w:val="005E3906"/>
    <w:rsid w:val="005E4323"/>
    <w:rsid w:val="005E5B5F"/>
    <w:rsid w:val="005F345A"/>
    <w:rsid w:val="006014E6"/>
    <w:rsid w:val="00602C61"/>
    <w:rsid w:val="00603E71"/>
    <w:rsid w:val="00605A14"/>
    <w:rsid w:val="00610643"/>
    <w:rsid w:val="00614B68"/>
    <w:rsid w:val="0062417B"/>
    <w:rsid w:val="00625D25"/>
    <w:rsid w:val="006316D0"/>
    <w:rsid w:val="00634EE4"/>
    <w:rsid w:val="00650C7F"/>
    <w:rsid w:val="00656EAC"/>
    <w:rsid w:val="0066248C"/>
    <w:rsid w:val="0066293F"/>
    <w:rsid w:val="00663333"/>
    <w:rsid w:val="00664768"/>
    <w:rsid w:val="006660AB"/>
    <w:rsid w:val="0066759C"/>
    <w:rsid w:val="006702FE"/>
    <w:rsid w:val="0067188C"/>
    <w:rsid w:val="00674124"/>
    <w:rsid w:val="006767E5"/>
    <w:rsid w:val="0067692D"/>
    <w:rsid w:val="00677E48"/>
    <w:rsid w:val="006824B3"/>
    <w:rsid w:val="00685C33"/>
    <w:rsid w:val="00685FDF"/>
    <w:rsid w:val="006914C4"/>
    <w:rsid w:val="00691799"/>
    <w:rsid w:val="006966F4"/>
    <w:rsid w:val="006975C5"/>
    <w:rsid w:val="006A15C4"/>
    <w:rsid w:val="006A1D36"/>
    <w:rsid w:val="006A2295"/>
    <w:rsid w:val="006A39AD"/>
    <w:rsid w:val="006A42E6"/>
    <w:rsid w:val="006A52BF"/>
    <w:rsid w:val="006A5B9E"/>
    <w:rsid w:val="006A7187"/>
    <w:rsid w:val="006B2E61"/>
    <w:rsid w:val="006B40F3"/>
    <w:rsid w:val="006C254C"/>
    <w:rsid w:val="006C3064"/>
    <w:rsid w:val="006C51BD"/>
    <w:rsid w:val="006C75FB"/>
    <w:rsid w:val="006D1868"/>
    <w:rsid w:val="006D2F72"/>
    <w:rsid w:val="006D6BEC"/>
    <w:rsid w:val="006E2365"/>
    <w:rsid w:val="006E418A"/>
    <w:rsid w:val="006E5070"/>
    <w:rsid w:val="006E5F2A"/>
    <w:rsid w:val="006E7741"/>
    <w:rsid w:val="006E7948"/>
    <w:rsid w:val="006F3E05"/>
    <w:rsid w:val="0070365E"/>
    <w:rsid w:val="0070484C"/>
    <w:rsid w:val="007062F1"/>
    <w:rsid w:val="007074D4"/>
    <w:rsid w:val="00711BC3"/>
    <w:rsid w:val="00712682"/>
    <w:rsid w:val="007131FD"/>
    <w:rsid w:val="007140C5"/>
    <w:rsid w:val="00715D29"/>
    <w:rsid w:val="00717C2D"/>
    <w:rsid w:val="00723077"/>
    <w:rsid w:val="00725320"/>
    <w:rsid w:val="00726F14"/>
    <w:rsid w:val="00734329"/>
    <w:rsid w:val="007357BE"/>
    <w:rsid w:val="0073598F"/>
    <w:rsid w:val="00736028"/>
    <w:rsid w:val="0074127E"/>
    <w:rsid w:val="007431A5"/>
    <w:rsid w:val="007441AB"/>
    <w:rsid w:val="00745432"/>
    <w:rsid w:val="00746D63"/>
    <w:rsid w:val="00752C74"/>
    <w:rsid w:val="00752E08"/>
    <w:rsid w:val="007532D1"/>
    <w:rsid w:val="00767FDC"/>
    <w:rsid w:val="007719BA"/>
    <w:rsid w:val="00771C06"/>
    <w:rsid w:val="00772FEC"/>
    <w:rsid w:val="00775A87"/>
    <w:rsid w:val="00777571"/>
    <w:rsid w:val="00791886"/>
    <w:rsid w:val="00793D6D"/>
    <w:rsid w:val="0079610B"/>
    <w:rsid w:val="0079710E"/>
    <w:rsid w:val="007A2CC6"/>
    <w:rsid w:val="007A3E55"/>
    <w:rsid w:val="007A6F7E"/>
    <w:rsid w:val="007A7E1D"/>
    <w:rsid w:val="007B1382"/>
    <w:rsid w:val="007B3310"/>
    <w:rsid w:val="007B3F36"/>
    <w:rsid w:val="007B420D"/>
    <w:rsid w:val="007B58EE"/>
    <w:rsid w:val="007B7706"/>
    <w:rsid w:val="007C6C32"/>
    <w:rsid w:val="007D0ACF"/>
    <w:rsid w:val="007D1D52"/>
    <w:rsid w:val="007D205D"/>
    <w:rsid w:val="007D22C9"/>
    <w:rsid w:val="007D2D5B"/>
    <w:rsid w:val="007D58CB"/>
    <w:rsid w:val="007D77D0"/>
    <w:rsid w:val="007E1DA8"/>
    <w:rsid w:val="007E3594"/>
    <w:rsid w:val="007E3826"/>
    <w:rsid w:val="007F2E46"/>
    <w:rsid w:val="007F4A14"/>
    <w:rsid w:val="007F5D68"/>
    <w:rsid w:val="007F7530"/>
    <w:rsid w:val="00802F13"/>
    <w:rsid w:val="00803E42"/>
    <w:rsid w:val="00804F5F"/>
    <w:rsid w:val="00810930"/>
    <w:rsid w:val="008136F7"/>
    <w:rsid w:val="00821BED"/>
    <w:rsid w:val="008229F1"/>
    <w:rsid w:val="00822CE8"/>
    <w:rsid w:val="00826826"/>
    <w:rsid w:val="00830A2A"/>
    <w:rsid w:val="00830F10"/>
    <w:rsid w:val="00833242"/>
    <w:rsid w:val="008358F0"/>
    <w:rsid w:val="008363E3"/>
    <w:rsid w:val="00836F44"/>
    <w:rsid w:val="00846946"/>
    <w:rsid w:val="00853E58"/>
    <w:rsid w:val="00854590"/>
    <w:rsid w:val="00863CF4"/>
    <w:rsid w:val="00864756"/>
    <w:rsid w:val="0086683C"/>
    <w:rsid w:val="00866AF8"/>
    <w:rsid w:val="00866BE0"/>
    <w:rsid w:val="00871E61"/>
    <w:rsid w:val="00872AB1"/>
    <w:rsid w:val="00874234"/>
    <w:rsid w:val="0087681C"/>
    <w:rsid w:val="00877524"/>
    <w:rsid w:val="00877B7B"/>
    <w:rsid w:val="00880F9C"/>
    <w:rsid w:val="0088163A"/>
    <w:rsid w:val="0088191D"/>
    <w:rsid w:val="00882D8A"/>
    <w:rsid w:val="008836DC"/>
    <w:rsid w:val="00890A00"/>
    <w:rsid w:val="00890E6F"/>
    <w:rsid w:val="008924A5"/>
    <w:rsid w:val="00892ED5"/>
    <w:rsid w:val="00896357"/>
    <w:rsid w:val="00896C41"/>
    <w:rsid w:val="00896ECF"/>
    <w:rsid w:val="008A096A"/>
    <w:rsid w:val="008A1B62"/>
    <w:rsid w:val="008A439A"/>
    <w:rsid w:val="008A7AF9"/>
    <w:rsid w:val="008B5ACA"/>
    <w:rsid w:val="008C239D"/>
    <w:rsid w:val="008C7C5D"/>
    <w:rsid w:val="008D20E2"/>
    <w:rsid w:val="008D2C3F"/>
    <w:rsid w:val="008D488A"/>
    <w:rsid w:val="008E014F"/>
    <w:rsid w:val="008E4A28"/>
    <w:rsid w:val="008E527B"/>
    <w:rsid w:val="008F6647"/>
    <w:rsid w:val="0090391F"/>
    <w:rsid w:val="0090566C"/>
    <w:rsid w:val="009061DF"/>
    <w:rsid w:val="009135E5"/>
    <w:rsid w:val="009156A8"/>
    <w:rsid w:val="00916494"/>
    <w:rsid w:val="009174BF"/>
    <w:rsid w:val="00923BD8"/>
    <w:rsid w:val="0092700C"/>
    <w:rsid w:val="00934E60"/>
    <w:rsid w:val="00940FA6"/>
    <w:rsid w:val="009418F9"/>
    <w:rsid w:val="00941F5D"/>
    <w:rsid w:val="00944D65"/>
    <w:rsid w:val="00956F7E"/>
    <w:rsid w:val="00957670"/>
    <w:rsid w:val="00962AE4"/>
    <w:rsid w:val="0097256D"/>
    <w:rsid w:val="00972C2E"/>
    <w:rsid w:val="00983732"/>
    <w:rsid w:val="00985118"/>
    <w:rsid w:val="0098546E"/>
    <w:rsid w:val="00997F4D"/>
    <w:rsid w:val="009A2FCB"/>
    <w:rsid w:val="009A4082"/>
    <w:rsid w:val="009B3C37"/>
    <w:rsid w:val="009B63F5"/>
    <w:rsid w:val="009B6943"/>
    <w:rsid w:val="009B72D9"/>
    <w:rsid w:val="009B7BA2"/>
    <w:rsid w:val="009C0CFD"/>
    <w:rsid w:val="009C35DF"/>
    <w:rsid w:val="009C4408"/>
    <w:rsid w:val="009C6948"/>
    <w:rsid w:val="009C78C5"/>
    <w:rsid w:val="009D5EDD"/>
    <w:rsid w:val="009D67F5"/>
    <w:rsid w:val="009D7214"/>
    <w:rsid w:val="009E0165"/>
    <w:rsid w:val="009E1825"/>
    <w:rsid w:val="009E2451"/>
    <w:rsid w:val="009E2548"/>
    <w:rsid w:val="009E49CE"/>
    <w:rsid w:val="009E77A4"/>
    <w:rsid w:val="009F4ED0"/>
    <w:rsid w:val="009F7790"/>
    <w:rsid w:val="009F792D"/>
    <w:rsid w:val="00A007C8"/>
    <w:rsid w:val="00A010D3"/>
    <w:rsid w:val="00A02432"/>
    <w:rsid w:val="00A05637"/>
    <w:rsid w:val="00A0672D"/>
    <w:rsid w:val="00A07212"/>
    <w:rsid w:val="00A24B2A"/>
    <w:rsid w:val="00A30980"/>
    <w:rsid w:val="00A319D2"/>
    <w:rsid w:val="00A40705"/>
    <w:rsid w:val="00A42903"/>
    <w:rsid w:val="00A430A2"/>
    <w:rsid w:val="00A44802"/>
    <w:rsid w:val="00A464B8"/>
    <w:rsid w:val="00A546A7"/>
    <w:rsid w:val="00A55A4D"/>
    <w:rsid w:val="00A6363C"/>
    <w:rsid w:val="00A6779C"/>
    <w:rsid w:val="00A7106E"/>
    <w:rsid w:val="00A72784"/>
    <w:rsid w:val="00A73756"/>
    <w:rsid w:val="00A73E4C"/>
    <w:rsid w:val="00A7620B"/>
    <w:rsid w:val="00A8107B"/>
    <w:rsid w:val="00A84F71"/>
    <w:rsid w:val="00A85D86"/>
    <w:rsid w:val="00A92078"/>
    <w:rsid w:val="00A92E92"/>
    <w:rsid w:val="00A949A2"/>
    <w:rsid w:val="00AA2625"/>
    <w:rsid w:val="00AA2E33"/>
    <w:rsid w:val="00AB0CE8"/>
    <w:rsid w:val="00AB4006"/>
    <w:rsid w:val="00AB5365"/>
    <w:rsid w:val="00AB767E"/>
    <w:rsid w:val="00AC2647"/>
    <w:rsid w:val="00AC47B6"/>
    <w:rsid w:val="00AC62B8"/>
    <w:rsid w:val="00AD45F7"/>
    <w:rsid w:val="00AD65FF"/>
    <w:rsid w:val="00AD7433"/>
    <w:rsid w:val="00AD7E9E"/>
    <w:rsid w:val="00AD7F57"/>
    <w:rsid w:val="00AE29F0"/>
    <w:rsid w:val="00AE6374"/>
    <w:rsid w:val="00AE74E8"/>
    <w:rsid w:val="00AF1638"/>
    <w:rsid w:val="00B01634"/>
    <w:rsid w:val="00B02803"/>
    <w:rsid w:val="00B02E19"/>
    <w:rsid w:val="00B10108"/>
    <w:rsid w:val="00B117EC"/>
    <w:rsid w:val="00B14529"/>
    <w:rsid w:val="00B14853"/>
    <w:rsid w:val="00B1699E"/>
    <w:rsid w:val="00B2039F"/>
    <w:rsid w:val="00B232EE"/>
    <w:rsid w:val="00B24B26"/>
    <w:rsid w:val="00B24FE3"/>
    <w:rsid w:val="00B26F62"/>
    <w:rsid w:val="00B27D32"/>
    <w:rsid w:val="00B309F5"/>
    <w:rsid w:val="00B36A4D"/>
    <w:rsid w:val="00B40321"/>
    <w:rsid w:val="00B40B70"/>
    <w:rsid w:val="00B4132F"/>
    <w:rsid w:val="00B44870"/>
    <w:rsid w:val="00B50102"/>
    <w:rsid w:val="00B5488A"/>
    <w:rsid w:val="00B5642C"/>
    <w:rsid w:val="00B56668"/>
    <w:rsid w:val="00B649FC"/>
    <w:rsid w:val="00B6523F"/>
    <w:rsid w:val="00B715C4"/>
    <w:rsid w:val="00B86EE9"/>
    <w:rsid w:val="00B874A8"/>
    <w:rsid w:val="00B93BF8"/>
    <w:rsid w:val="00B95FEE"/>
    <w:rsid w:val="00BB1C18"/>
    <w:rsid w:val="00BB1C29"/>
    <w:rsid w:val="00BB3717"/>
    <w:rsid w:val="00BB3B0B"/>
    <w:rsid w:val="00BB6A43"/>
    <w:rsid w:val="00BB747A"/>
    <w:rsid w:val="00BC10F5"/>
    <w:rsid w:val="00BC3FEC"/>
    <w:rsid w:val="00BC57C5"/>
    <w:rsid w:val="00BC674F"/>
    <w:rsid w:val="00BC75CB"/>
    <w:rsid w:val="00BD0F53"/>
    <w:rsid w:val="00BD3AB6"/>
    <w:rsid w:val="00BD72E1"/>
    <w:rsid w:val="00BE34D9"/>
    <w:rsid w:val="00BE725A"/>
    <w:rsid w:val="00BF4586"/>
    <w:rsid w:val="00C030D0"/>
    <w:rsid w:val="00C131E1"/>
    <w:rsid w:val="00C13BFC"/>
    <w:rsid w:val="00C14EEE"/>
    <w:rsid w:val="00C150BB"/>
    <w:rsid w:val="00C20ACE"/>
    <w:rsid w:val="00C23506"/>
    <w:rsid w:val="00C23841"/>
    <w:rsid w:val="00C30ED9"/>
    <w:rsid w:val="00C31323"/>
    <w:rsid w:val="00C3450C"/>
    <w:rsid w:val="00C34AC9"/>
    <w:rsid w:val="00C3527A"/>
    <w:rsid w:val="00C37278"/>
    <w:rsid w:val="00C40830"/>
    <w:rsid w:val="00C41D73"/>
    <w:rsid w:val="00C4367E"/>
    <w:rsid w:val="00C4603F"/>
    <w:rsid w:val="00C46C80"/>
    <w:rsid w:val="00C50AE4"/>
    <w:rsid w:val="00C51B07"/>
    <w:rsid w:val="00C525E1"/>
    <w:rsid w:val="00C54CCA"/>
    <w:rsid w:val="00C552D5"/>
    <w:rsid w:val="00C5689E"/>
    <w:rsid w:val="00C66DFA"/>
    <w:rsid w:val="00C71844"/>
    <w:rsid w:val="00C737E8"/>
    <w:rsid w:val="00C73ECB"/>
    <w:rsid w:val="00C749A3"/>
    <w:rsid w:val="00C81438"/>
    <w:rsid w:val="00C814A3"/>
    <w:rsid w:val="00C8605C"/>
    <w:rsid w:val="00C872BE"/>
    <w:rsid w:val="00C87A18"/>
    <w:rsid w:val="00C93356"/>
    <w:rsid w:val="00CA3310"/>
    <w:rsid w:val="00CA51A3"/>
    <w:rsid w:val="00CA5E41"/>
    <w:rsid w:val="00CB4B9F"/>
    <w:rsid w:val="00CC0F10"/>
    <w:rsid w:val="00CC2381"/>
    <w:rsid w:val="00CC666C"/>
    <w:rsid w:val="00CC6A11"/>
    <w:rsid w:val="00CD3947"/>
    <w:rsid w:val="00CD412C"/>
    <w:rsid w:val="00CD4BF7"/>
    <w:rsid w:val="00CD4F65"/>
    <w:rsid w:val="00CD53B0"/>
    <w:rsid w:val="00CD5997"/>
    <w:rsid w:val="00CD6296"/>
    <w:rsid w:val="00CD6BB0"/>
    <w:rsid w:val="00CE27E0"/>
    <w:rsid w:val="00CE6B9E"/>
    <w:rsid w:val="00CE7443"/>
    <w:rsid w:val="00CF2932"/>
    <w:rsid w:val="00CF30E3"/>
    <w:rsid w:val="00CF401A"/>
    <w:rsid w:val="00CF49E8"/>
    <w:rsid w:val="00D01F56"/>
    <w:rsid w:val="00D023F6"/>
    <w:rsid w:val="00D05821"/>
    <w:rsid w:val="00D05C62"/>
    <w:rsid w:val="00D07705"/>
    <w:rsid w:val="00D11ADF"/>
    <w:rsid w:val="00D13821"/>
    <w:rsid w:val="00D14DA4"/>
    <w:rsid w:val="00D16F83"/>
    <w:rsid w:val="00D21EF3"/>
    <w:rsid w:val="00D22872"/>
    <w:rsid w:val="00D22EC6"/>
    <w:rsid w:val="00D31B72"/>
    <w:rsid w:val="00D322DC"/>
    <w:rsid w:val="00D3250C"/>
    <w:rsid w:val="00D32648"/>
    <w:rsid w:val="00D3345E"/>
    <w:rsid w:val="00D33B53"/>
    <w:rsid w:val="00D40CC6"/>
    <w:rsid w:val="00D41DB3"/>
    <w:rsid w:val="00D526AA"/>
    <w:rsid w:val="00D54D07"/>
    <w:rsid w:val="00D55CCE"/>
    <w:rsid w:val="00D56CFA"/>
    <w:rsid w:val="00D60899"/>
    <w:rsid w:val="00D65654"/>
    <w:rsid w:val="00D70831"/>
    <w:rsid w:val="00D71AFE"/>
    <w:rsid w:val="00D7714A"/>
    <w:rsid w:val="00D81A76"/>
    <w:rsid w:val="00D8482C"/>
    <w:rsid w:val="00D86B01"/>
    <w:rsid w:val="00D8779B"/>
    <w:rsid w:val="00D91A75"/>
    <w:rsid w:val="00DA00AD"/>
    <w:rsid w:val="00DA031B"/>
    <w:rsid w:val="00DA1E02"/>
    <w:rsid w:val="00DA27F4"/>
    <w:rsid w:val="00DA38C6"/>
    <w:rsid w:val="00DA4250"/>
    <w:rsid w:val="00DA64AC"/>
    <w:rsid w:val="00DB1948"/>
    <w:rsid w:val="00DC264A"/>
    <w:rsid w:val="00DC48BA"/>
    <w:rsid w:val="00DC6339"/>
    <w:rsid w:val="00DD05EE"/>
    <w:rsid w:val="00DD0CD6"/>
    <w:rsid w:val="00DD1E86"/>
    <w:rsid w:val="00DD2F2D"/>
    <w:rsid w:val="00DD3FD7"/>
    <w:rsid w:val="00DD695E"/>
    <w:rsid w:val="00DE1B3E"/>
    <w:rsid w:val="00DE24BA"/>
    <w:rsid w:val="00DE2CCB"/>
    <w:rsid w:val="00DE2E57"/>
    <w:rsid w:val="00DE46B8"/>
    <w:rsid w:val="00DE4930"/>
    <w:rsid w:val="00DF25F6"/>
    <w:rsid w:val="00DF56BE"/>
    <w:rsid w:val="00DF5B65"/>
    <w:rsid w:val="00DF648F"/>
    <w:rsid w:val="00E04F64"/>
    <w:rsid w:val="00E07C17"/>
    <w:rsid w:val="00E11259"/>
    <w:rsid w:val="00E16E73"/>
    <w:rsid w:val="00E2166E"/>
    <w:rsid w:val="00E22727"/>
    <w:rsid w:val="00E257B9"/>
    <w:rsid w:val="00E2588F"/>
    <w:rsid w:val="00E31CF0"/>
    <w:rsid w:val="00E3246E"/>
    <w:rsid w:val="00E41F6D"/>
    <w:rsid w:val="00E43326"/>
    <w:rsid w:val="00E45795"/>
    <w:rsid w:val="00E45EB7"/>
    <w:rsid w:val="00E47824"/>
    <w:rsid w:val="00E51F63"/>
    <w:rsid w:val="00E524D0"/>
    <w:rsid w:val="00E566A3"/>
    <w:rsid w:val="00E566BC"/>
    <w:rsid w:val="00E611F6"/>
    <w:rsid w:val="00E71781"/>
    <w:rsid w:val="00E72E25"/>
    <w:rsid w:val="00E74E0E"/>
    <w:rsid w:val="00E81529"/>
    <w:rsid w:val="00E83255"/>
    <w:rsid w:val="00E90A5D"/>
    <w:rsid w:val="00E93FF4"/>
    <w:rsid w:val="00E94C2B"/>
    <w:rsid w:val="00E95802"/>
    <w:rsid w:val="00EA199A"/>
    <w:rsid w:val="00EA36CB"/>
    <w:rsid w:val="00EB0C6E"/>
    <w:rsid w:val="00EB1927"/>
    <w:rsid w:val="00EB63BA"/>
    <w:rsid w:val="00EB66F7"/>
    <w:rsid w:val="00EC3DE3"/>
    <w:rsid w:val="00EC3E8D"/>
    <w:rsid w:val="00EC682E"/>
    <w:rsid w:val="00ED52D2"/>
    <w:rsid w:val="00ED6150"/>
    <w:rsid w:val="00EE4779"/>
    <w:rsid w:val="00EF0171"/>
    <w:rsid w:val="00EF0C2A"/>
    <w:rsid w:val="00EF362D"/>
    <w:rsid w:val="00EF3E37"/>
    <w:rsid w:val="00EF4DC0"/>
    <w:rsid w:val="00EF59EC"/>
    <w:rsid w:val="00EF61C7"/>
    <w:rsid w:val="00EF7139"/>
    <w:rsid w:val="00EF783A"/>
    <w:rsid w:val="00F016E5"/>
    <w:rsid w:val="00F01E33"/>
    <w:rsid w:val="00F0667B"/>
    <w:rsid w:val="00F06D4F"/>
    <w:rsid w:val="00F13232"/>
    <w:rsid w:val="00F136A9"/>
    <w:rsid w:val="00F13F60"/>
    <w:rsid w:val="00F1491E"/>
    <w:rsid w:val="00F154C5"/>
    <w:rsid w:val="00F16628"/>
    <w:rsid w:val="00F17E5B"/>
    <w:rsid w:val="00F209C5"/>
    <w:rsid w:val="00F213A8"/>
    <w:rsid w:val="00F21BB8"/>
    <w:rsid w:val="00F24249"/>
    <w:rsid w:val="00F25899"/>
    <w:rsid w:val="00F3423A"/>
    <w:rsid w:val="00F41699"/>
    <w:rsid w:val="00F41A21"/>
    <w:rsid w:val="00F44ABA"/>
    <w:rsid w:val="00F52471"/>
    <w:rsid w:val="00F52CAA"/>
    <w:rsid w:val="00F5316A"/>
    <w:rsid w:val="00F542DE"/>
    <w:rsid w:val="00F5616B"/>
    <w:rsid w:val="00F611B4"/>
    <w:rsid w:val="00F64339"/>
    <w:rsid w:val="00F71BEC"/>
    <w:rsid w:val="00F73692"/>
    <w:rsid w:val="00F74442"/>
    <w:rsid w:val="00F750B2"/>
    <w:rsid w:val="00F756F0"/>
    <w:rsid w:val="00F77E59"/>
    <w:rsid w:val="00F81101"/>
    <w:rsid w:val="00F842C0"/>
    <w:rsid w:val="00F8572B"/>
    <w:rsid w:val="00F860B6"/>
    <w:rsid w:val="00F90D9B"/>
    <w:rsid w:val="00F942FD"/>
    <w:rsid w:val="00F959AC"/>
    <w:rsid w:val="00F96D02"/>
    <w:rsid w:val="00F97040"/>
    <w:rsid w:val="00F97C6F"/>
    <w:rsid w:val="00FA05C9"/>
    <w:rsid w:val="00FA3BC3"/>
    <w:rsid w:val="00FA4BB9"/>
    <w:rsid w:val="00FD0B27"/>
    <w:rsid w:val="00FD2F5D"/>
    <w:rsid w:val="00FD3DB4"/>
    <w:rsid w:val="00FD5E97"/>
    <w:rsid w:val="00FD62B6"/>
    <w:rsid w:val="00FD6F5E"/>
    <w:rsid w:val="00FD7FE1"/>
    <w:rsid w:val="00FE0020"/>
    <w:rsid w:val="00FE0B47"/>
    <w:rsid w:val="00FE2760"/>
    <w:rsid w:val="00FE48FC"/>
    <w:rsid w:val="00FF20CF"/>
    <w:rsid w:val="00FF38D7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A85E2"/>
  <w15:docId w15:val="{D0297B7A-EF81-493F-886B-B5D9C0B4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227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D6565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D6565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6565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65654"/>
    <w:pPr>
      <w:keepNext/>
      <w:tabs>
        <w:tab w:val="num" w:pos="0"/>
        <w:tab w:val="left" w:pos="9333"/>
      </w:tabs>
      <w:spacing w:line="240" w:lineRule="atLeast"/>
      <w:ind w:left="566"/>
      <w:outlineLvl w:val="3"/>
    </w:pPr>
    <w:rPr>
      <w:b/>
      <w:color w:val="000000"/>
      <w:szCs w:val="20"/>
    </w:rPr>
  </w:style>
  <w:style w:type="paragraph" w:styleId="5">
    <w:name w:val="heading 5"/>
    <w:basedOn w:val="a0"/>
    <w:next w:val="a0"/>
    <w:qFormat/>
    <w:rsid w:val="006014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014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014E6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6014E6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6014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D65654"/>
    <w:rPr>
      <w:color w:val="auto"/>
    </w:rPr>
  </w:style>
  <w:style w:type="character" w:customStyle="1" w:styleId="WW8Num6z0">
    <w:name w:val="WW8Num6z0"/>
    <w:rsid w:val="00D65654"/>
    <w:rPr>
      <w:rFonts w:ascii="Symbol" w:hAnsi="Symbol"/>
    </w:rPr>
  </w:style>
  <w:style w:type="character" w:customStyle="1" w:styleId="WW8Num10z0">
    <w:name w:val="WW8Num10z0"/>
    <w:rsid w:val="00D65654"/>
    <w:rPr>
      <w:color w:val="auto"/>
    </w:rPr>
  </w:style>
  <w:style w:type="character" w:customStyle="1" w:styleId="WW8Num11z0">
    <w:name w:val="WW8Num11z0"/>
    <w:rsid w:val="00D65654"/>
    <w:rPr>
      <w:rFonts w:ascii="Symbol" w:hAnsi="Symbol"/>
    </w:rPr>
  </w:style>
  <w:style w:type="character" w:customStyle="1" w:styleId="WW8Num12z0">
    <w:name w:val="WW8Num12z0"/>
    <w:rsid w:val="00D65654"/>
    <w:rPr>
      <w:rFonts w:ascii="Symbol" w:hAnsi="Symbol"/>
    </w:rPr>
  </w:style>
  <w:style w:type="character" w:customStyle="1" w:styleId="WW8Num12z1">
    <w:name w:val="WW8Num12z1"/>
    <w:rsid w:val="00D65654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D6565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D65654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D65654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D65654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D65654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D65654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D65654"/>
    <w:rPr>
      <w:rFonts w:ascii="StarSymbol" w:hAnsi="StarSymbol" w:cs="StarSymbol"/>
      <w:sz w:val="18"/>
      <w:szCs w:val="18"/>
    </w:rPr>
  </w:style>
  <w:style w:type="character" w:customStyle="1" w:styleId="20">
    <w:name w:val="Основной шрифт абзаца2"/>
    <w:rsid w:val="00D65654"/>
  </w:style>
  <w:style w:type="character" w:customStyle="1" w:styleId="WW8Num1z0">
    <w:name w:val="WW8Num1z0"/>
    <w:rsid w:val="00D65654"/>
    <w:rPr>
      <w:color w:val="auto"/>
    </w:rPr>
  </w:style>
  <w:style w:type="character" w:customStyle="1" w:styleId="WW8Num11z1">
    <w:name w:val="WW8Num11z1"/>
    <w:rsid w:val="00D65654"/>
    <w:rPr>
      <w:rFonts w:ascii="Courier New" w:hAnsi="Courier New"/>
    </w:rPr>
  </w:style>
  <w:style w:type="character" w:customStyle="1" w:styleId="WW8Num11z2">
    <w:name w:val="WW8Num11z2"/>
    <w:rsid w:val="00D65654"/>
    <w:rPr>
      <w:rFonts w:ascii="Wingdings" w:hAnsi="Wingdings"/>
    </w:rPr>
  </w:style>
  <w:style w:type="character" w:customStyle="1" w:styleId="WW8Num15z0">
    <w:name w:val="WW8Num15z0"/>
    <w:rsid w:val="00D65654"/>
    <w:rPr>
      <w:rFonts w:ascii="Symbol" w:hAnsi="Symbol"/>
    </w:rPr>
  </w:style>
  <w:style w:type="character" w:customStyle="1" w:styleId="WW8Num16z0">
    <w:name w:val="WW8Num16z0"/>
    <w:rsid w:val="00D65654"/>
    <w:rPr>
      <w:b/>
    </w:rPr>
  </w:style>
  <w:style w:type="character" w:customStyle="1" w:styleId="WW8Num17z0">
    <w:name w:val="WW8Num17z0"/>
    <w:rsid w:val="00D65654"/>
    <w:rPr>
      <w:rFonts w:ascii="Symbol" w:hAnsi="Symbol"/>
    </w:rPr>
  </w:style>
  <w:style w:type="character" w:customStyle="1" w:styleId="WW8Num17z1">
    <w:name w:val="WW8Num17z1"/>
    <w:rsid w:val="00D65654"/>
    <w:rPr>
      <w:rFonts w:ascii="Courier New" w:hAnsi="Courier New"/>
    </w:rPr>
  </w:style>
  <w:style w:type="character" w:customStyle="1" w:styleId="WW8Num17z2">
    <w:name w:val="WW8Num17z2"/>
    <w:rsid w:val="00D65654"/>
    <w:rPr>
      <w:rFonts w:ascii="Wingdings" w:hAnsi="Wingdings"/>
    </w:rPr>
  </w:style>
  <w:style w:type="character" w:customStyle="1" w:styleId="WW8Num19z0">
    <w:name w:val="WW8Num19z0"/>
    <w:rsid w:val="00D65654"/>
    <w:rPr>
      <w:rFonts w:ascii="Symbol" w:hAnsi="Symbol"/>
    </w:rPr>
  </w:style>
  <w:style w:type="character" w:customStyle="1" w:styleId="WW8Num19z1">
    <w:name w:val="WW8Num19z1"/>
    <w:rsid w:val="00D65654"/>
    <w:rPr>
      <w:rFonts w:ascii="Courier New" w:hAnsi="Courier New"/>
    </w:rPr>
  </w:style>
  <w:style w:type="character" w:customStyle="1" w:styleId="WW8Num19z2">
    <w:name w:val="WW8Num19z2"/>
    <w:rsid w:val="00D65654"/>
    <w:rPr>
      <w:rFonts w:ascii="Wingdings" w:hAnsi="Wingdings"/>
    </w:rPr>
  </w:style>
  <w:style w:type="character" w:customStyle="1" w:styleId="10">
    <w:name w:val="Основной шрифт абзаца1"/>
    <w:rsid w:val="00D65654"/>
  </w:style>
  <w:style w:type="character" w:customStyle="1" w:styleId="a4">
    <w:name w:val="Символ сноски"/>
    <w:rsid w:val="00D65654"/>
    <w:rPr>
      <w:vertAlign w:val="superscript"/>
    </w:rPr>
  </w:style>
  <w:style w:type="character" w:styleId="a5">
    <w:name w:val="Hyperlink"/>
    <w:rsid w:val="00D65654"/>
    <w:rPr>
      <w:color w:val="0000FF"/>
      <w:u w:val="single"/>
    </w:rPr>
  </w:style>
  <w:style w:type="character" w:styleId="a6">
    <w:name w:val="page number"/>
    <w:basedOn w:val="10"/>
    <w:rsid w:val="00D65654"/>
  </w:style>
  <w:style w:type="character" w:customStyle="1" w:styleId="11">
    <w:name w:val="Знак сноски1"/>
    <w:rsid w:val="00D65654"/>
    <w:rPr>
      <w:vertAlign w:val="superscript"/>
    </w:rPr>
  </w:style>
  <w:style w:type="character" w:customStyle="1" w:styleId="a7">
    <w:name w:val="Символ нумерации"/>
    <w:rsid w:val="00D65654"/>
  </w:style>
  <w:style w:type="character" w:customStyle="1" w:styleId="a8">
    <w:name w:val="Символы концевой сноски"/>
    <w:rsid w:val="00D65654"/>
    <w:rPr>
      <w:vertAlign w:val="superscript"/>
    </w:rPr>
  </w:style>
  <w:style w:type="character" w:customStyle="1" w:styleId="WW-">
    <w:name w:val="WW-Символы концевой сноски"/>
    <w:rsid w:val="00D65654"/>
  </w:style>
  <w:style w:type="character" w:customStyle="1" w:styleId="WW8Num27z0">
    <w:name w:val="WW8Num27z0"/>
    <w:rsid w:val="00D65654"/>
    <w:rPr>
      <w:rFonts w:ascii="Symbol" w:hAnsi="Symbol"/>
    </w:rPr>
  </w:style>
  <w:style w:type="character" w:customStyle="1" w:styleId="WW8Num28z0">
    <w:name w:val="WW8Num28z0"/>
    <w:rsid w:val="00D65654"/>
    <w:rPr>
      <w:rFonts w:ascii="Times New Roman" w:hAnsi="Times New Roman" w:cs="Times New Roman"/>
    </w:rPr>
  </w:style>
  <w:style w:type="character" w:customStyle="1" w:styleId="a9">
    <w:name w:val="Маркеры списка"/>
    <w:rsid w:val="00D65654"/>
    <w:rPr>
      <w:rFonts w:ascii="StarSymbol" w:eastAsia="StarSymbol" w:hAnsi="StarSymbol" w:cs="StarSymbol"/>
      <w:sz w:val="18"/>
      <w:szCs w:val="18"/>
    </w:rPr>
  </w:style>
  <w:style w:type="character" w:styleId="aa">
    <w:name w:val="FollowedHyperlink"/>
    <w:rsid w:val="00D65654"/>
    <w:rPr>
      <w:color w:val="800000"/>
      <w:u w:val="single"/>
    </w:rPr>
  </w:style>
  <w:style w:type="character" w:customStyle="1" w:styleId="WW8Num116z1">
    <w:name w:val="WW8Num116z1"/>
    <w:rsid w:val="00D65654"/>
    <w:rPr>
      <w:rFonts w:ascii="Courier New" w:hAnsi="Courier New"/>
    </w:rPr>
  </w:style>
  <w:style w:type="character" w:customStyle="1" w:styleId="WW8Num116z2">
    <w:name w:val="WW8Num116z2"/>
    <w:rsid w:val="00D65654"/>
    <w:rPr>
      <w:rFonts w:ascii="Wingdings" w:hAnsi="Wingdings"/>
    </w:rPr>
  </w:style>
  <w:style w:type="character" w:customStyle="1" w:styleId="WW8Num116z3">
    <w:name w:val="WW8Num116z3"/>
    <w:rsid w:val="00D65654"/>
    <w:rPr>
      <w:rFonts w:ascii="Symbol" w:hAnsi="Symbol"/>
    </w:rPr>
  </w:style>
  <w:style w:type="character" w:customStyle="1" w:styleId="WW8Num278z1">
    <w:name w:val="WW8Num278z1"/>
    <w:rsid w:val="00D65654"/>
    <w:rPr>
      <w:rFonts w:ascii="Courier New" w:hAnsi="Courier New"/>
    </w:rPr>
  </w:style>
  <w:style w:type="character" w:customStyle="1" w:styleId="WW8Num278z2">
    <w:name w:val="WW8Num278z2"/>
    <w:rsid w:val="00D65654"/>
    <w:rPr>
      <w:rFonts w:ascii="Wingdings" w:hAnsi="Wingdings"/>
    </w:rPr>
  </w:style>
  <w:style w:type="character" w:customStyle="1" w:styleId="WW8Num278z3">
    <w:name w:val="WW8Num278z3"/>
    <w:rsid w:val="00D65654"/>
    <w:rPr>
      <w:rFonts w:ascii="Symbol" w:hAnsi="Symbol"/>
    </w:rPr>
  </w:style>
  <w:style w:type="character" w:customStyle="1" w:styleId="WW8Num426z1">
    <w:name w:val="WW8Num426z1"/>
    <w:rsid w:val="00D65654"/>
    <w:rPr>
      <w:rFonts w:ascii="Courier New" w:hAnsi="Courier New" w:cs="Courier New"/>
    </w:rPr>
  </w:style>
  <w:style w:type="character" w:customStyle="1" w:styleId="WW8Num426z2">
    <w:name w:val="WW8Num426z2"/>
    <w:rsid w:val="00D65654"/>
    <w:rPr>
      <w:rFonts w:ascii="Wingdings" w:hAnsi="Wingdings"/>
    </w:rPr>
  </w:style>
  <w:style w:type="character" w:customStyle="1" w:styleId="WW8Num426z3">
    <w:name w:val="WW8Num426z3"/>
    <w:rsid w:val="00D65654"/>
    <w:rPr>
      <w:rFonts w:ascii="Symbol" w:hAnsi="Symbol"/>
    </w:rPr>
  </w:style>
  <w:style w:type="character" w:customStyle="1" w:styleId="WW8Num90z1">
    <w:name w:val="WW8Num90z1"/>
    <w:rsid w:val="00D65654"/>
    <w:rPr>
      <w:rFonts w:ascii="Courier New" w:hAnsi="Courier New"/>
    </w:rPr>
  </w:style>
  <w:style w:type="character" w:customStyle="1" w:styleId="WW8Num90z2">
    <w:name w:val="WW8Num90z2"/>
    <w:rsid w:val="00D65654"/>
    <w:rPr>
      <w:rFonts w:ascii="Wingdings" w:hAnsi="Wingdings"/>
    </w:rPr>
  </w:style>
  <w:style w:type="character" w:customStyle="1" w:styleId="WW8Num90z3">
    <w:name w:val="WW8Num90z3"/>
    <w:rsid w:val="00D65654"/>
    <w:rPr>
      <w:rFonts w:ascii="Symbol" w:hAnsi="Symbol"/>
    </w:rPr>
  </w:style>
  <w:style w:type="character" w:customStyle="1" w:styleId="WW8Num302z1">
    <w:name w:val="WW8Num302z1"/>
    <w:rsid w:val="00D65654"/>
    <w:rPr>
      <w:rFonts w:ascii="Courier New" w:hAnsi="Courier New"/>
    </w:rPr>
  </w:style>
  <w:style w:type="character" w:customStyle="1" w:styleId="WW8Num302z2">
    <w:name w:val="WW8Num302z2"/>
    <w:rsid w:val="00D65654"/>
    <w:rPr>
      <w:rFonts w:ascii="Wingdings" w:hAnsi="Wingdings"/>
    </w:rPr>
  </w:style>
  <w:style w:type="character" w:customStyle="1" w:styleId="WW8Num302z3">
    <w:name w:val="WW8Num302z3"/>
    <w:rsid w:val="00D65654"/>
    <w:rPr>
      <w:rFonts w:ascii="Symbol" w:hAnsi="Symbol"/>
    </w:rPr>
  </w:style>
  <w:style w:type="character" w:customStyle="1" w:styleId="WW8Num199z1">
    <w:name w:val="WW8Num199z1"/>
    <w:rsid w:val="00D65654"/>
    <w:rPr>
      <w:rFonts w:ascii="Courier New" w:hAnsi="Courier New"/>
    </w:rPr>
  </w:style>
  <w:style w:type="character" w:customStyle="1" w:styleId="WW8Num199z2">
    <w:name w:val="WW8Num199z2"/>
    <w:rsid w:val="00D65654"/>
    <w:rPr>
      <w:rFonts w:ascii="Wingdings" w:hAnsi="Wingdings"/>
    </w:rPr>
  </w:style>
  <w:style w:type="character" w:customStyle="1" w:styleId="WW8Num199z3">
    <w:name w:val="WW8Num199z3"/>
    <w:rsid w:val="00D65654"/>
    <w:rPr>
      <w:rFonts w:ascii="Symbol" w:hAnsi="Symbol"/>
    </w:rPr>
  </w:style>
  <w:style w:type="character" w:customStyle="1" w:styleId="WW8Num77z1">
    <w:name w:val="WW8Num77z1"/>
    <w:rsid w:val="00D65654"/>
    <w:rPr>
      <w:rFonts w:ascii="Courier New" w:hAnsi="Courier New"/>
    </w:rPr>
  </w:style>
  <w:style w:type="character" w:customStyle="1" w:styleId="WW8Num77z2">
    <w:name w:val="WW8Num77z2"/>
    <w:rsid w:val="00D65654"/>
    <w:rPr>
      <w:rFonts w:ascii="Wingdings" w:hAnsi="Wingdings"/>
    </w:rPr>
  </w:style>
  <w:style w:type="character" w:customStyle="1" w:styleId="WW8Num77z3">
    <w:name w:val="WW8Num77z3"/>
    <w:rsid w:val="00D65654"/>
    <w:rPr>
      <w:rFonts w:ascii="Symbol" w:hAnsi="Symbol"/>
    </w:rPr>
  </w:style>
  <w:style w:type="character" w:customStyle="1" w:styleId="WW8Num75z1">
    <w:name w:val="WW8Num75z1"/>
    <w:rsid w:val="00D65654"/>
    <w:rPr>
      <w:rFonts w:ascii="Courier New" w:hAnsi="Courier New"/>
    </w:rPr>
  </w:style>
  <w:style w:type="character" w:customStyle="1" w:styleId="WW8Num75z2">
    <w:name w:val="WW8Num75z2"/>
    <w:rsid w:val="00D65654"/>
    <w:rPr>
      <w:rFonts w:ascii="Wingdings" w:hAnsi="Wingdings"/>
    </w:rPr>
  </w:style>
  <w:style w:type="character" w:customStyle="1" w:styleId="WW8Num75z3">
    <w:name w:val="WW8Num75z3"/>
    <w:rsid w:val="00D65654"/>
    <w:rPr>
      <w:rFonts w:ascii="Symbol" w:hAnsi="Symbol"/>
    </w:rPr>
  </w:style>
  <w:style w:type="character" w:customStyle="1" w:styleId="WW8Num488z1">
    <w:name w:val="WW8Num488z1"/>
    <w:rsid w:val="00D65654"/>
    <w:rPr>
      <w:rFonts w:ascii="Courier New" w:hAnsi="Courier New"/>
    </w:rPr>
  </w:style>
  <w:style w:type="character" w:customStyle="1" w:styleId="WW8Num488z2">
    <w:name w:val="WW8Num488z2"/>
    <w:rsid w:val="00D65654"/>
    <w:rPr>
      <w:rFonts w:ascii="Wingdings" w:hAnsi="Wingdings"/>
    </w:rPr>
  </w:style>
  <w:style w:type="character" w:customStyle="1" w:styleId="WW8Num488z3">
    <w:name w:val="WW8Num488z3"/>
    <w:rsid w:val="00D65654"/>
    <w:rPr>
      <w:rFonts w:ascii="Symbol" w:hAnsi="Symbol"/>
    </w:rPr>
  </w:style>
  <w:style w:type="character" w:customStyle="1" w:styleId="WW8Num83z1">
    <w:name w:val="WW8Num83z1"/>
    <w:rsid w:val="00D65654"/>
    <w:rPr>
      <w:rFonts w:ascii="Courier New" w:hAnsi="Courier New"/>
    </w:rPr>
  </w:style>
  <w:style w:type="character" w:customStyle="1" w:styleId="WW8Num83z2">
    <w:name w:val="WW8Num83z2"/>
    <w:rsid w:val="00D65654"/>
    <w:rPr>
      <w:rFonts w:ascii="Wingdings" w:hAnsi="Wingdings"/>
    </w:rPr>
  </w:style>
  <w:style w:type="character" w:customStyle="1" w:styleId="WW8Num83z3">
    <w:name w:val="WW8Num83z3"/>
    <w:rsid w:val="00D65654"/>
    <w:rPr>
      <w:rFonts w:ascii="Symbol" w:hAnsi="Symbol"/>
    </w:rPr>
  </w:style>
  <w:style w:type="character" w:customStyle="1" w:styleId="WW8Num481z1">
    <w:name w:val="WW8Num481z1"/>
    <w:rsid w:val="00D65654"/>
    <w:rPr>
      <w:rFonts w:ascii="Courier New" w:hAnsi="Courier New"/>
    </w:rPr>
  </w:style>
  <w:style w:type="character" w:customStyle="1" w:styleId="WW8Num481z2">
    <w:name w:val="WW8Num481z2"/>
    <w:rsid w:val="00D65654"/>
    <w:rPr>
      <w:rFonts w:ascii="Wingdings" w:hAnsi="Wingdings"/>
    </w:rPr>
  </w:style>
  <w:style w:type="character" w:customStyle="1" w:styleId="WW8Num481z3">
    <w:name w:val="WW8Num481z3"/>
    <w:rsid w:val="00D65654"/>
    <w:rPr>
      <w:rFonts w:ascii="Symbol" w:hAnsi="Symbol"/>
    </w:rPr>
  </w:style>
  <w:style w:type="character" w:customStyle="1" w:styleId="WW8Num106z1">
    <w:name w:val="WW8Num106z1"/>
    <w:rsid w:val="00D65654"/>
    <w:rPr>
      <w:rFonts w:ascii="Courier New" w:hAnsi="Courier New"/>
    </w:rPr>
  </w:style>
  <w:style w:type="character" w:customStyle="1" w:styleId="WW8Num106z2">
    <w:name w:val="WW8Num106z2"/>
    <w:rsid w:val="00D65654"/>
    <w:rPr>
      <w:rFonts w:ascii="Wingdings" w:hAnsi="Wingdings"/>
    </w:rPr>
  </w:style>
  <w:style w:type="character" w:customStyle="1" w:styleId="WW8Num106z3">
    <w:name w:val="WW8Num106z3"/>
    <w:rsid w:val="00D65654"/>
    <w:rPr>
      <w:rFonts w:ascii="Symbol" w:hAnsi="Symbol"/>
    </w:rPr>
  </w:style>
  <w:style w:type="character" w:customStyle="1" w:styleId="WW8Num189z1">
    <w:name w:val="WW8Num189z1"/>
    <w:rsid w:val="00D65654"/>
    <w:rPr>
      <w:rFonts w:ascii="Courier New" w:hAnsi="Courier New"/>
    </w:rPr>
  </w:style>
  <w:style w:type="character" w:customStyle="1" w:styleId="WW8Num189z2">
    <w:name w:val="WW8Num189z2"/>
    <w:rsid w:val="00D65654"/>
    <w:rPr>
      <w:rFonts w:ascii="Wingdings" w:hAnsi="Wingdings"/>
    </w:rPr>
  </w:style>
  <w:style w:type="character" w:customStyle="1" w:styleId="WW8Num189z3">
    <w:name w:val="WW8Num189z3"/>
    <w:rsid w:val="00D65654"/>
    <w:rPr>
      <w:rFonts w:ascii="Symbol" w:hAnsi="Symbol"/>
    </w:rPr>
  </w:style>
  <w:style w:type="character" w:customStyle="1" w:styleId="WW8Num144z1">
    <w:name w:val="WW8Num144z1"/>
    <w:rsid w:val="00D65654"/>
    <w:rPr>
      <w:rFonts w:ascii="Courier New" w:hAnsi="Courier New"/>
    </w:rPr>
  </w:style>
  <w:style w:type="character" w:customStyle="1" w:styleId="WW8Num144z2">
    <w:name w:val="WW8Num144z2"/>
    <w:rsid w:val="00D65654"/>
    <w:rPr>
      <w:rFonts w:ascii="Wingdings" w:hAnsi="Wingdings"/>
    </w:rPr>
  </w:style>
  <w:style w:type="character" w:customStyle="1" w:styleId="WW8Num144z3">
    <w:name w:val="WW8Num144z3"/>
    <w:rsid w:val="00D65654"/>
    <w:rPr>
      <w:rFonts w:ascii="Symbol" w:hAnsi="Symbol"/>
    </w:rPr>
  </w:style>
  <w:style w:type="paragraph" w:customStyle="1" w:styleId="12">
    <w:name w:val="Заголовок1"/>
    <w:basedOn w:val="a0"/>
    <w:next w:val="ab"/>
    <w:rsid w:val="00D656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0"/>
    <w:rsid w:val="00D65654"/>
    <w:pPr>
      <w:spacing w:after="120"/>
    </w:pPr>
  </w:style>
  <w:style w:type="paragraph" w:styleId="ac">
    <w:name w:val="List"/>
    <w:basedOn w:val="ab"/>
    <w:rsid w:val="00D65654"/>
    <w:rPr>
      <w:rFonts w:ascii="Arial" w:hAnsi="Arial" w:cs="Tahoma"/>
    </w:rPr>
  </w:style>
  <w:style w:type="paragraph" w:customStyle="1" w:styleId="21">
    <w:name w:val="Название2"/>
    <w:basedOn w:val="a0"/>
    <w:rsid w:val="00D6565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0"/>
    <w:rsid w:val="00D65654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D6565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0"/>
    <w:rsid w:val="00D65654"/>
    <w:pPr>
      <w:suppressLineNumbers/>
    </w:pPr>
    <w:rPr>
      <w:rFonts w:ascii="Arial" w:hAnsi="Arial" w:cs="Tahoma"/>
    </w:rPr>
  </w:style>
  <w:style w:type="paragraph" w:styleId="ad">
    <w:name w:val="footnote text"/>
    <w:basedOn w:val="a0"/>
    <w:semiHidden/>
    <w:rsid w:val="00D65654"/>
    <w:rPr>
      <w:sz w:val="16"/>
      <w:szCs w:val="20"/>
    </w:rPr>
  </w:style>
  <w:style w:type="paragraph" w:customStyle="1" w:styleId="ConsPlusNormal">
    <w:name w:val="ConsPlusNormal"/>
    <w:rsid w:val="00D6565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3">
    <w:name w:val="З2"/>
    <w:basedOn w:val="a0"/>
    <w:next w:val="a0"/>
    <w:rsid w:val="00D65654"/>
    <w:pPr>
      <w:spacing w:line="360" w:lineRule="auto"/>
      <w:ind w:firstLine="748"/>
      <w:jc w:val="both"/>
    </w:pPr>
    <w:rPr>
      <w:b/>
      <w:szCs w:val="20"/>
    </w:rPr>
  </w:style>
  <w:style w:type="paragraph" w:customStyle="1" w:styleId="ConsNormal">
    <w:name w:val="ConsNormal"/>
    <w:rsid w:val="00D65654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15">
    <w:name w:val="Обычный1"/>
    <w:rsid w:val="00D65654"/>
    <w:pPr>
      <w:widowControl w:val="0"/>
      <w:tabs>
        <w:tab w:val="right" w:pos="567"/>
      </w:tabs>
      <w:suppressAutoHyphens/>
      <w:ind w:firstLine="567"/>
      <w:jc w:val="both"/>
    </w:pPr>
    <w:rPr>
      <w:rFonts w:ascii="Kudriashov" w:hAnsi="Kudriashov"/>
      <w:sz w:val="24"/>
      <w:lang w:eastAsia="ar-SA"/>
    </w:rPr>
  </w:style>
  <w:style w:type="paragraph" w:customStyle="1" w:styleId="32">
    <w:name w:val="Основной текст с отступом 32"/>
    <w:basedOn w:val="a0"/>
    <w:rsid w:val="00D65654"/>
    <w:pPr>
      <w:ind w:left="360" w:hanging="360"/>
      <w:jc w:val="both"/>
    </w:pPr>
    <w:rPr>
      <w:b/>
      <w:bCs/>
      <w:sz w:val="28"/>
    </w:rPr>
  </w:style>
  <w:style w:type="paragraph" w:customStyle="1" w:styleId="16">
    <w:name w:val="Текст1"/>
    <w:basedOn w:val="a0"/>
    <w:rsid w:val="00D65654"/>
    <w:rPr>
      <w:rFonts w:ascii="Courier New" w:hAnsi="Courier New" w:cs="Courier New"/>
      <w:sz w:val="20"/>
      <w:szCs w:val="20"/>
    </w:rPr>
  </w:style>
  <w:style w:type="paragraph" w:styleId="17">
    <w:name w:val="toc 1"/>
    <w:basedOn w:val="a0"/>
    <w:next w:val="a0"/>
    <w:semiHidden/>
    <w:rsid w:val="00AB0CE8"/>
    <w:pPr>
      <w:tabs>
        <w:tab w:val="right" w:leader="dot" w:pos="9345"/>
      </w:tabs>
    </w:pPr>
    <w:rPr>
      <w:b/>
      <w:caps/>
    </w:rPr>
  </w:style>
  <w:style w:type="paragraph" w:styleId="24">
    <w:name w:val="toc 2"/>
    <w:basedOn w:val="a0"/>
    <w:next w:val="a0"/>
    <w:semiHidden/>
    <w:rsid w:val="00AB0CE8"/>
    <w:pPr>
      <w:ind w:left="113"/>
    </w:pPr>
  </w:style>
  <w:style w:type="paragraph" w:styleId="30">
    <w:name w:val="toc 3"/>
    <w:basedOn w:val="a0"/>
    <w:next w:val="a0"/>
    <w:semiHidden/>
    <w:rsid w:val="00AB0CE8"/>
    <w:pPr>
      <w:ind w:left="227"/>
    </w:pPr>
  </w:style>
  <w:style w:type="paragraph" w:styleId="ae">
    <w:name w:val="footer"/>
    <w:basedOn w:val="a0"/>
    <w:rsid w:val="00D65654"/>
    <w:pPr>
      <w:tabs>
        <w:tab w:val="center" w:pos="4677"/>
        <w:tab w:val="right" w:pos="9355"/>
      </w:tabs>
    </w:pPr>
  </w:style>
  <w:style w:type="paragraph" w:styleId="af">
    <w:name w:val="header"/>
    <w:basedOn w:val="a0"/>
    <w:rsid w:val="00D656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6565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D65654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Iauiue">
    <w:name w:val="Iau?iue"/>
    <w:rsid w:val="00D65654"/>
    <w:pPr>
      <w:widowControl w:val="0"/>
      <w:suppressAutoHyphens/>
    </w:pPr>
    <w:rPr>
      <w:lang w:eastAsia="ar-SA"/>
    </w:rPr>
  </w:style>
  <w:style w:type="paragraph" w:styleId="af0">
    <w:name w:val="Title"/>
    <w:basedOn w:val="a0"/>
    <w:next w:val="af1"/>
    <w:qFormat/>
    <w:rsid w:val="00D65654"/>
    <w:pPr>
      <w:jc w:val="center"/>
    </w:pPr>
    <w:rPr>
      <w:b/>
      <w:sz w:val="28"/>
      <w:szCs w:val="20"/>
    </w:rPr>
  </w:style>
  <w:style w:type="paragraph" w:styleId="af1">
    <w:name w:val="Subtitle"/>
    <w:basedOn w:val="12"/>
    <w:next w:val="ab"/>
    <w:qFormat/>
    <w:rsid w:val="00D65654"/>
    <w:pPr>
      <w:jc w:val="center"/>
    </w:pPr>
    <w:rPr>
      <w:i/>
      <w:iCs/>
    </w:rPr>
  </w:style>
  <w:style w:type="paragraph" w:customStyle="1" w:styleId="18">
    <w:name w:val="Схема документа1"/>
    <w:basedOn w:val="a0"/>
    <w:rsid w:val="00D656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ienie">
    <w:name w:val="nienie"/>
    <w:basedOn w:val="Iauiue"/>
    <w:rsid w:val="00D6565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5">
    <w:name w:val="Îñíîâíîé òåêñò 2"/>
    <w:basedOn w:val="a0"/>
    <w:rsid w:val="00D65654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styleId="40">
    <w:name w:val="toc 4"/>
    <w:basedOn w:val="14"/>
    <w:semiHidden/>
    <w:rsid w:val="00D65654"/>
    <w:pPr>
      <w:tabs>
        <w:tab w:val="right" w:leader="dot" w:pos="9637"/>
      </w:tabs>
      <w:ind w:left="849"/>
    </w:pPr>
  </w:style>
  <w:style w:type="paragraph" w:styleId="50">
    <w:name w:val="toc 5"/>
    <w:basedOn w:val="14"/>
    <w:semiHidden/>
    <w:rsid w:val="00D65654"/>
    <w:pPr>
      <w:tabs>
        <w:tab w:val="right" w:leader="dot" w:pos="9637"/>
      </w:tabs>
      <w:ind w:left="1132"/>
    </w:pPr>
  </w:style>
  <w:style w:type="paragraph" w:styleId="60">
    <w:name w:val="toc 6"/>
    <w:basedOn w:val="14"/>
    <w:semiHidden/>
    <w:rsid w:val="00D65654"/>
    <w:pPr>
      <w:tabs>
        <w:tab w:val="right" w:leader="dot" w:pos="9637"/>
      </w:tabs>
      <w:ind w:left="1415"/>
    </w:pPr>
  </w:style>
  <w:style w:type="paragraph" w:styleId="70">
    <w:name w:val="toc 7"/>
    <w:basedOn w:val="14"/>
    <w:semiHidden/>
    <w:rsid w:val="00D65654"/>
    <w:pPr>
      <w:tabs>
        <w:tab w:val="right" w:leader="dot" w:pos="9637"/>
      </w:tabs>
      <w:ind w:left="1698"/>
    </w:pPr>
  </w:style>
  <w:style w:type="paragraph" w:styleId="80">
    <w:name w:val="toc 8"/>
    <w:basedOn w:val="14"/>
    <w:semiHidden/>
    <w:rsid w:val="00D65654"/>
    <w:pPr>
      <w:tabs>
        <w:tab w:val="right" w:leader="dot" w:pos="9637"/>
      </w:tabs>
      <w:ind w:left="1981"/>
    </w:pPr>
  </w:style>
  <w:style w:type="paragraph" w:styleId="90">
    <w:name w:val="toc 9"/>
    <w:basedOn w:val="14"/>
    <w:semiHidden/>
    <w:rsid w:val="00D65654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D65654"/>
    <w:pPr>
      <w:tabs>
        <w:tab w:val="right" w:leader="dot" w:pos="9637"/>
      </w:tabs>
      <w:ind w:left="2547"/>
    </w:pPr>
  </w:style>
  <w:style w:type="paragraph" w:customStyle="1" w:styleId="af2">
    <w:name w:val="Содержимое таблицы"/>
    <w:basedOn w:val="a0"/>
    <w:rsid w:val="00D65654"/>
    <w:pPr>
      <w:suppressLineNumbers/>
    </w:pPr>
  </w:style>
  <w:style w:type="paragraph" w:customStyle="1" w:styleId="af3">
    <w:name w:val="Заголовок таблицы"/>
    <w:basedOn w:val="af2"/>
    <w:rsid w:val="00D65654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D65654"/>
  </w:style>
  <w:style w:type="paragraph" w:customStyle="1" w:styleId="31">
    <w:name w:val="Основной текст с отступом 31"/>
    <w:basedOn w:val="a0"/>
    <w:rsid w:val="00D65654"/>
    <w:pPr>
      <w:spacing w:line="240" w:lineRule="atLeast"/>
      <w:ind w:firstLine="720"/>
    </w:pPr>
    <w:rPr>
      <w:color w:val="000000"/>
      <w:szCs w:val="20"/>
    </w:rPr>
  </w:style>
  <w:style w:type="paragraph" w:styleId="af5">
    <w:name w:val="Body Text Indent"/>
    <w:basedOn w:val="a0"/>
    <w:rsid w:val="00D65654"/>
    <w:pPr>
      <w:spacing w:line="240" w:lineRule="atLeast"/>
      <w:ind w:left="261" w:firstLine="720"/>
    </w:pPr>
    <w:rPr>
      <w:color w:val="000000"/>
      <w:szCs w:val="20"/>
    </w:rPr>
  </w:style>
  <w:style w:type="paragraph" w:customStyle="1" w:styleId="310">
    <w:name w:val="Основной текст 31"/>
    <w:basedOn w:val="a0"/>
    <w:rsid w:val="00D65654"/>
    <w:pPr>
      <w:tabs>
        <w:tab w:val="left" w:pos="9333"/>
      </w:tabs>
      <w:spacing w:line="240" w:lineRule="atLeast"/>
    </w:pPr>
    <w:rPr>
      <w:b/>
      <w:color w:val="000000"/>
      <w:szCs w:val="20"/>
    </w:rPr>
  </w:style>
  <w:style w:type="paragraph" w:customStyle="1" w:styleId="WW-3">
    <w:name w:val="WW-Основной текст 3"/>
    <w:basedOn w:val="a0"/>
    <w:rsid w:val="00D65654"/>
    <w:pPr>
      <w:spacing w:line="240" w:lineRule="atLeast"/>
    </w:pPr>
    <w:rPr>
      <w:b/>
      <w:color w:val="000000"/>
    </w:rPr>
  </w:style>
  <w:style w:type="table" w:styleId="af6">
    <w:name w:val="Table Grid"/>
    <w:basedOn w:val="a2"/>
    <w:rsid w:val="00D6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0"/>
    <w:rsid w:val="00D65654"/>
    <w:pPr>
      <w:spacing w:after="120" w:line="480" w:lineRule="auto"/>
      <w:ind w:left="283"/>
    </w:pPr>
  </w:style>
  <w:style w:type="paragraph" w:styleId="af7">
    <w:name w:val="TOC Heading"/>
    <w:basedOn w:val="a0"/>
    <w:qFormat/>
    <w:rsid w:val="006014E6"/>
    <w:pPr>
      <w:keepNext/>
      <w:suppressLineNumbers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19">
    <w:name w:val="index 1"/>
    <w:basedOn w:val="a0"/>
    <w:next w:val="a0"/>
    <w:autoRedefine/>
    <w:semiHidden/>
    <w:rsid w:val="006014E6"/>
    <w:pPr>
      <w:ind w:left="200" w:hanging="200"/>
    </w:pPr>
    <w:rPr>
      <w:sz w:val="20"/>
      <w:szCs w:val="20"/>
    </w:rPr>
  </w:style>
  <w:style w:type="paragraph" w:styleId="af8">
    <w:name w:val="Document Map"/>
    <w:basedOn w:val="a0"/>
    <w:semiHidden/>
    <w:rsid w:val="006014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">
    <w:name w:val="List Bullet"/>
    <w:basedOn w:val="a0"/>
    <w:rsid w:val="006014E6"/>
    <w:pPr>
      <w:numPr>
        <w:numId w:val="1"/>
      </w:numPr>
    </w:pPr>
    <w:rPr>
      <w:sz w:val="20"/>
      <w:szCs w:val="20"/>
    </w:rPr>
  </w:style>
  <w:style w:type="paragraph" w:styleId="27">
    <w:name w:val="Body Text 2"/>
    <w:basedOn w:val="a0"/>
    <w:rsid w:val="009F7790"/>
    <w:pPr>
      <w:suppressAutoHyphens w:val="0"/>
      <w:spacing w:after="120" w:line="480" w:lineRule="auto"/>
    </w:pPr>
    <w:rPr>
      <w:lang w:eastAsia="ru-RU"/>
    </w:rPr>
  </w:style>
  <w:style w:type="paragraph" w:customStyle="1" w:styleId="0">
    <w:name w:val="Основной текст 0"/>
    <w:aliases w:val="95 ПК"/>
    <w:basedOn w:val="a0"/>
    <w:rsid w:val="009F7790"/>
    <w:pPr>
      <w:suppressAutoHyphens w:val="0"/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Web">
    <w:name w:val="Обычный (Web)"/>
    <w:basedOn w:val="a0"/>
    <w:rsid w:val="009F7790"/>
    <w:pPr>
      <w:suppressAutoHyphens w:val="0"/>
      <w:spacing w:before="100" w:after="100"/>
    </w:pPr>
    <w:rPr>
      <w:szCs w:val="20"/>
      <w:lang w:eastAsia="ru-RU"/>
    </w:rPr>
  </w:style>
  <w:style w:type="paragraph" w:customStyle="1" w:styleId="txt">
    <w:name w:val="txt"/>
    <w:basedOn w:val="a0"/>
    <w:rsid w:val="009F7790"/>
    <w:pPr>
      <w:suppressAutoHyphens w:val="0"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1a">
    <w:name w:val="З1"/>
    <w:basedOn w:val="a0"/>
    <w:next w:val="a0"/>
    <w:rsid w:val="009F7790"/>
    <w:pPr>
      <w:suppressAutoHyphens w:val="0"/>
      <w:snapToGrid w:val="0"/>
      <w:spacing w:line="360" w:lineRule="auto"/>
      <w:ind w:firstLine="748"/>
      <w:jc w:val="both"/>
    </w:pPr>
    <w:rPr>
      <w:b/>
      <w:lang w:eastAsia="ru-RU"/>
    </w:rPr>
  </w:style>
  <w:style w:type="paragraph" w:styleId="af9">
    <w:name w:val="Normal (Web)"/>
    <w:basedOn w:val="a0"/>
    <w:rsid w:val="009B7BA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Balloon Text"/>
    <w:basedOn w:val="a0"/>
    <w:semiHidden/>
    <w:rsid w:val="00CD3947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6D1868"/>
    <w:pPr>
      <w:suppressAutoHyphens/>
    </w:pPr>
    <w:rPr>
      <w:sz w:val="24"/>
      <w:szCs w:val="24"/>
      <w:lang w:eastAsia="ar-SA"/>
    </w:rPr>
  </w:style>
  <w:style w:type="paragraph" w:styleId="afc">
    <w:name w:val="List Paragraph"/>
    <w:basedOn w:val="a0"/>
    <w:uiPriority w:val="34"/>
    <w:qFormat/>
    <w:rsid w:val="00C51B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Strong"/>
    <w:qFormat/>
    <w:rsid w:val="005A164A"/>
    <w:rPr>
      <w:b/>
      <w:bCs/>
    </w:rPr>
  </w:style>
  <w:style w:type="paragraph" w:customStyle="1" w:styleId="rteright">
    <w:name w:val="rteright"/>
    <w:basedOn w:val="a0"/>
    <w:rsid w:val="005A164A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character" w:customStyle="1" w:styleId="pt-a0-000024">
    <w:name w:val="pt-a0-000024"/>
    <w:basedOn w:val="a1"/>
    <w:rsid w:val="00DA38C6"/>
  </w:style>
  <w:style w:type="character" w:customStyle="1" w:styleId="pt-af">
    <w:name w:val="pt-af"/>
    <w:basedOn w:val="a1"/>
    <w:rsid w:val="00DA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5D3139511A5685A515D34710EE97CB748AD72F4C86B5E8D125F38E95B5B69D56474515884A98EF300FC3147EEA4DA09CB5B110EB56t01F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nardepse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679A-6582-4685-934F-FDD2FCAF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 « ВОРОНЕЖПРОЕКТ»</vt:lpstr>
    </vt:vector>
  </TitlesOfParts>
  <Company>vproekt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 « ВОРОНЕЖПРОЕКТ»</dc:title>
  <dc:subject/>
  <dc:creator>Katya</dc:creator>
  <cp:keywords/>
  <cp:lastModifiedBy>Пользователь</cp:lastModifiedBy>
  <cp:revision>17</cp:revision>
  <cp:lastPrinted>2022-04-15T06:56:00Z</cp:lastPrinted>
  <dcterms:created xsi:type="dcterms:W3CDTF">2022-05-11T07:51:00Z</dcterms:created>
  <dcterms:modified xsi:type="dcterms:W3CDTF">2022-05-16T05:21:00Z</dcterms:modified>
</cp:coreProperties>
</file>